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69" w:rsidRPr="00DF44EB" w:rsidRDefault="00475569" w:rsidP="00475569">
      <w:pPr>
        <w:rPr>
          <w:b/>
          <w:sz w:val="22"/>
          <w:szCs w:val="22"/>
        </w:rPr>
      </w:pPr>
      <w:r w:rsidRPr="00DF44EB">
        <w:rPr>
          <w:b/>
          <w:sz w:val="22"/>
          <w:szCs w:val="22"/>
        </w:rPr>
        <w:t>U/</w:t>
      </w:r>
      <w:r w:rsidR="00DF44EB" w:rsidRPr="00DF44EB">
        <w:rPr>
          <w:b/>
          <w:sz w:val="22"/>
          <w:szCs w:val="22"/>
        </w:rPr>
        <w:t>33</w:t>
      </w:r>
      <w:r w:rsidRPr="00DF44EB">
        <w:rPr>
          <w:b/>
          <w:sz w:val="22"/>
          <w:szCs w:val="22"/>
        </w:rPr>
        <w:t>/2019</w:t>
      </w:r>
      <w:r w:rsidR="000B11CA">
        <w:rPr>
          <w:b/>
          <w:sz w:val="22"/>
          <w:szCs w:val="22"/>
        </w:rPr>
        <w:t>/A</w:t>
      </w:r>
      <w:bookmarkStart w:id="0" w:name="_GoBack"/>
      <w:bookmarkEnd w:id="0"/>
    </w:p>
    <w:p w:rsidR="00493C08" w:rsidRDefault="00493C08" w:rsidP="00493C08">
      <w:pPr>
        <w:jc w:val="right"/>
        <w:rPr>
          <w:b/>
          <w:sz w:val="22"/>
          <w:szCs w:val="22"/>
        </w:rPr>
      </w:pPr>
      <w:r w:rsidRPr="00DF44EB">
        <w:rPr>
          <w:b/>
          <w:sz w:val="22"/>
          <w:szCs w:val="22"/>
        </w:rPr>
        <w:t>Załącznik nr 1A</w:t>
      </w:r>
    </w:p>
    <w:p w:rsidR="00493C08" w:rsidRDefault="00493C08" w:rsidP="00493C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93C08" w:rsidRDefault="00493C08" w:rsidP="00493C08">
      <w:pPr>
        <w:jc w:val="center"/>
        <w:rPr>
          <w:b/>
          <w:sz w:val="22"/>
          <w:szCs w:val="22"/>
        </w:rPr>
      </w:pPr>
      <w:r w:rsidRPr="00AB2EC2">
        <w:rPr>
          <w:b/>
          <w:i/>
          <w:sz w:val="22"/>
          <w:szCs w:val="22"/>
        </w:rPr>
        <w:t>Sukcesywne świadczenie usług cateringowych na rzecz Uniwersytetu Opolskiego</w:t>
      </w:r>
      <w:r>
        <w:rPr>
          <w:b/>
          <w:sz w:val="22"/>
          <w:szCs w:val="22"/>
        </w:rPr>
        <w:t>.</w:t>
      </w:r>
    </w:p>
    <w:p w:rsidR="00493C08" w:rsidRDefault="00493C08" w:rsidP="00493C08">
      <w:pPr>
        <w:jc w:val="center"/>
        <w:rPr>
          <w:b/>
          <w:sz w:val="22"/>
          <w:szCs w:val="22"/>
        </w:rPr>
      </w:pPr>
    </w:p>
    <w:p w:rsidR="00493C08" w:rsidRDefault="00493C08" w:rsidP="00493C08">
      <w:pPr>
        <w:shd w:val="clear" w:color="auto" w:fill="BFBFBF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  <w:r w:rsidR="00DF44EB">
        <w:rPr>
          <w:b/>
          <w:bCs/>
          <w:sz w:val="22"/>
          <w:szCs w:val="22"/>
        </w:rPr>
        <w:t xml:space="preserve"> / UMOWY</w:t>
      </w:r>
    </w:p>
    <w:p w:rsidR="00493C08" w:rsidRDefault="00493C08" w:rsidP="00493C08">
      <w:pPr>
        <w:jc w:val="both"/>
        <w:rPr>
          <w:sz w:val="22"/>
          <w:szCs w:val="22"/>
        </w:rPr>
      </w:pPr>
    </w:p>
    <w:p w:rsidR="00493C08" w:rsidRPr="00335969" w:rsidRDefault="00493C08" w:rsidP="00493C08">
      <w:pPr>
        <w:jc w:val="both"/>
        <w:rPr>
          <w:b/>
          <w:i/>
          <w:color w:val="0000FF"/>
          <w:sz w:val="22"/>
          <w:szCs w:val="22"/>
        </w:rPr>
      </w:pPr>
      <w:r w:rsidRPr="00335969">
        <w:rPr>
          <w:sz w:val="22"/>
          <w:szCs w:val="22"/>
        </w:rPr>
        <w:t>„</w:t>
      </w:r>
      <w:r w:rsidRPr="007C7D3C">
        <w:rPr>
          <w:b/>
          <w:i/>
          <w:sz w:val="22"/>
          <w:szCs w:val="22"/>
        </w:rPr>
        <w:t>Sukcesywne świadczenie usług cateringowych podczas organizacji różnego rodzaju uroczystości, konferencji naukowych, spotkań innego typu w tym realizowanych w ramach projektów unijnych, na rzecz jednostek organizacyjnych Uniwersytetu Opolskiego, na terenie i w obiektach Zamawiającego</w:t>
      </w:r>
      <w:r w:rsidRPr="00335969">
        <w:rPr>
          <w:sz w:val="22"/>
          <w:szCs w:val="22"/>
        </w:rPr>
        <w:t>”</w:t>
      </w:r>
    </w:p>
    <w:p w:rsidR="00493C08" w:rsidRPr="00335969" w:rsidRDefault="00493C08" w:rsidP="00493C08">
      <w:pPr>
        <w:pStyle w:val="NormalnyWeb"/>
        <w:shd w:val="clear" w:color="auto" w:fill="BFBFBF"/>
        <w:spacing w:after="0"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I. WARUNKI OGÓLNE</w:t>
      </w:r>
    </w:p>
    <w:p w:rsidR="00493C08" w:rsidRDefault="00493C08" w:rsidP="00493C08">
      <w:pPr>
        <w:suppressAutoHyphens w:val="0"/>
        <w:autoSpaceDE w:val="0"/>
        <w:autoSpaceDN w:val="0"/>
        <w:adjustRightInd w:val="0"/>
        <w:ind w:left="284"/>
        <w:rPr>
          <w:sz w:val="22"/>
          <w:szCs w:val="22"/>
        </w:rPr>
      </w:pPr>
    </w:p>
    <w:p w:rsidR="00493C08" w:rsidRPr="00335969" w:rsidRDefault="00493C08" w:rsidP="005A34D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Spotkania, w trakcie których będą świadczone usługi cateringow</w:t>
      </w:r>
      <w:r>
        <w:rPr>
          <w:sz w:val="22"/>
          <w:szCs w:val="22"/>
        </w:rPr>
        <w:t>e</w:t>
      </w:r>
      <w:r w:rsidRPr="00335969">
        <w:rPr>
          <w:sz w:val="22"/>
          <w:szCs w:val="22"/>
        </w:rPr>
        <w:t xml:space="preserve">, to w szczególności: uroczystości, konferencje popularno – naukowe, sympozja, szkolenia lub seminaria, spotkania z ekspertami, spotkania konsultacyjne, spotkania komisji, warsztaty, spotkania z beneficjentami oraz inne. </w:t>
      </w:r>
      <w:r>
        <w:rPr>
          <w:sz w:val="22"/>
          <w:szCs w:val="22"/>
        </w:rPr>
        <w:t xml:space="preserve"> Przewidywana ilość tych spotkań to około 60</w:t>
      </w:r>
      <w:r w:rsidR="004C319A">
        <w:rPr>
          <w:sz w:val="22"/>
          <w:szCs w:val="22"/>
        </w:rPr>
        <w:t xml:space="preserve"> w całym okresie trwania umowy.</w:t>
      </w:r>
    </w:p>
    <w:p w:rsidR="00493C08" w:rsidRPr="00B51C75" w:rsidRDefault="00493C08" w:rsidP="005A34DC">
      <w:pPr>
        <w:numPr>
          <w:ilvl w:val="0"/>
          <w:numId w:val="3"/>
        </w:numPr>
        <w:suppressAutoHyphens w:val="0"/>
        <w:ind w:left="567" w:hanging="567"/>
        <w:jc w:val="both"/>
        <w:rPr>
          <w:sz w:val="22"/>
          <w:szCs w:val="22"/>
        </w:rPr>
      </w:pPr>
      <w:r w:rsidRPr="00B51C75">
        <w:rPr>
          <w:sz w:val="22"/>
          <w:szCs w:val="22"/>
        </w:rPr>
        <w:t>Świadczenie usług cateringowo -gastronomicznych przez Wykonawcę obejmować będzie zapewnienie różnych form usługi cateringowo-gastronomicznej typu: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>śniadań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>przerw kawowych,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 xml:space="preserve">lunchu bufetowego 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>kanapek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 xml:space="preserve">zimnej płyty 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>gorącej płyty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>kolacji</w:t>
      </w:r>
    </w:p>
    <w:p w:rsidR="00493C08" w:rsidRPr="00493C08" w:rsidRDefault="00493C08" w:rsidP="005A34D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93C08">
        <w:rPr>
          <w:sz w:val="22"/>
          <w:szCs w:val="22"/>
        </w:rPr>
        <w:t>inne</w:t>
      </w:r>
    </w:p>
    <w:p w:rsidR="00493C08" w:rsidRDefault="00493C08" w:rsidP="005A34DC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Przewidywana ilość spotkań jest szacunkowa, która może ulec </w:t>
      </w:r>
      <w:r w:rsidRPr="00335969">
        <w:rPr>
          <w:sz w:val="22"/>
          <w:szCs w:val="22"/>
        </w:rPr>
        <w:t>zmianie – w miarę konieczności d</w:t>
      </w:r>
      <w:r>
        <w:rPr>
          <w:sz w:val="22"/>
          <w:szCs w:val="22"/>
        </w:rPr>
        <w:t>ostosowywania do zapotrzebowań</w:t>
      </w:r>
      <w:r w:rsidRPr="00335969">
        <w:rPr>
          <w:sz w:val="22"/>
          <w:szCs w:val="22"/>
        </w:rPr>
        <w:t xml:space="preserve"> jednostek UO oraz realizowanych konkretnych zadań czy określonych projektów w ramach programów operacyjnych.</w:t>
      </w:r>
    </w:p>
    <w:p w:rsidR="00493C08" w:rsidRPr="00493C08" w:rsidRDefault="00493C08" w:rsidP="00493C08">
      <w:pPr>
        <w:pStyle w:val="NormalnyWeb"/>
        <w:autoSpaceDE w:val="0"/>
        <w:autoSpaceDN w:val="0"/>
        <w:adjustRightInd w:val="0"/>
        <w:spacing w:before="0" w:beforeAutospacing="0" w:after="0" w:line="240" w:lineRule="auto"/>
        <w:ind w:left="567"/>
        <w:jc w:val="both"/>
        <w:rPr>
          <w:sz w:val="22"/>
          <w:szCs w:val="22"/>
        </w:rPr>
      </w:pPr>
      <w:r w:rsidRPr="00493C08">
        <w:rPr>
          <w:sz w:val="22"/>
          <w:szCs w:val="22"/>
        </w:rPr>
        <w:t xml:space="preserve">Spotkania, na które Wykonawca zapewni sukcesywną usługę cateringową będą odbywać się w siedzibach Zamawiającego lub w innych lokalizacjach na terenie Opola. Maksymalnie 10 spotkań w trakcie realizacji przedmiotu zamówienia będzie mieć miejsce poza Opolem, jednak nie dalej niż </w:t>
      </w:r>
      <w:smartTag w:uri="urn:schemas-microsoft-com:office:smarttags" w:element="metricconverter">
        <w:smartTagPr>
          <w:attr w:name="ProductID" w:val="20 km"/>
        </w:smartTagPr>
        <w:r w:rsidRPr="00493C08">
          <w:rPr>
            <w:sz w:val="22"/>
            <w:szCs w:val="22"/>
          </w:rPr>
          <w:t>20 km</w:t>
        </w:r>
      </w:smartTag>
      <w:r w:rsidRPr="00493C08">
        <w:rPr>
          <w:sz w:val="22"/>
          <w:szCs w:val="22"/>
        </w:rPr>
        <w:t xml:space="preserve"> od siedziby Zamawiającego. </w:t>
      </w:r>
    </w:p>
    <w:p w:rsidR="00493C08" w:rsidRPr="00335969" w:rsidRDefault="00493C08" w:rsidP="005A34D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51C75">
        <w:rPr>
          <w:sz w:val="22"/>
          <w:szCs w:val="22"/>
        </w:rPr>
        <w:t>Minimalna ilość zamówienia z oferty to po 10 sztuk, dwóch dowolnie wyb</w:t>
      </w:r>
      <w:r>
        <w:rPr>
          <w:sz w:val="22"/>
          <w:szCs w:val="22"/>
        </w:rPr>
        <w:t>ranych pozycji (np. 10 kaw + 10 </w:t>
      </w:r>
      <w:r w:rsidRPr="00B51C75">
        <w:rPr>
          <w:sz w:val="22"/>
          <w:szCs w:val="22"/>
        </w:rPr>
        <w:t>ciastek). Powyższa</w:t>
      </w:r>
      <w:r w:rsidRPr="00335969">
        <w:rPr>
          <w:sz w:val="22"/>
          <w:szCs w:val="22"/>
        </w:rPr>
        <w:t xml:space="preserve"> reguła nie ma związku z większymi zamówieniami.</w:t>
      </w:r>
    </w:p>
    <w:p w:rsidR="00493C08" w:rsidRPr="00335969" w:rsidRDefault="00493C08" w:rsidP="00493C08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493C08" w:rsidRPr="00335969" w:rsidRDefault="00493C08" w:rsidP="00493C08">
      <w:pPr>
        <w:shd w:val="clear" w:color="auto" w:fill="BFBFB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SZCZEGÓŁOWY O</w:t>
      </w:r>
      <w:r w:rsidRPr="00335969">
        <w:rPr>
          <w:b/>
          <w:sz w:val="22"/>
          <w:szCs w:val="22"/>
          <w:u w:val="single"/>
        </w:rPr>
        <w:t>PIS PRZEDMIOTU ZAMÓWIENIA</w:t>
      </w:r>
    </w:p>
    <w:p w:rsidR="00493C08" w:rsidRDefault="00493C08" w:rsidP="00493C08">
      <w:p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493C08" w:rsidRPr="00335969" w:rsidRDefault="00493C08" w:rsidP="005A34DC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 ramac</w:t>
      </w:r>
      <w:r>
        <w:rPr>
          <w:sz w:val="22"/>
          <w:szCs w:val="22"/>
        </w:rPr>
        <w:t xml:space="preserve">h </w:t>
      </w:r>
      <w:r w:rsidRPr="00B51C75">
        <w:rPr>
          <w:sz w:val="22"/>
          <w:szCs w:val="22"/>
        </w:rPr>
        <w:t xml:space="preserve">świadczonych usług cateringowych, Wykonawca będzie sukcesywnie dostarczał catering, zgodnie ze zgłaszanym każdorazowo </w:t>
      </w:r>
      <w:r w:rsidR="00DF44EB">
        <w:rPr>
          <w:sz w:val="22"/>
          <w:szCs w:val="22"/>
        </w:rPr>
        <w:t>zamówieniem</w:t>
      </w:r>
      <w:r w:rsidRPr="00B51C75">
        <w:rPr>
          <w:sz w:val="22"/>
          <w:szCs w:val="22"/>
        </w:rPr>
        <w:t xml:space="preserve"> Zamawiającego </w:t>
      </w:r>
      <w:r w:rsidR="006F6034">
        <w:rPr>
          <w:sz w:val="22"/>
          <w:szCs w:val="22"/>
        </w:rPr>
        <w:t xml:space="preserve">z </w:t>
      </w:r>
      <w:r w:rsidR="006F6034" w:rsidRPr="00E45E95">
        <w:rPr>
          <w:rFonts w:eastAsia="Calibri"/>
          <w:sz w:val="22"/>
          <w:szCs w:val="22"/>
          <w:lang/>
        </w:rPr>
        <w:t>wykorzyst</w:t>
      </w:r>
      <w:r w:rsidR="006F6034">
        <w:rPr>
          <w:rFonts w:eastAsia="Calibri"/>
          <w:sz w:val="22"/>
          <w:szCs w:val="22"/>
        </w:rPr>
        <w:t>aniem</w:t>
      </w:r>
      <w:r w:rsidR="006F6034">
        <w:rPr>
          <w:rFonts w:eastAsia="Calibri"/>
          <w:sz w:val="22"/>
          <w:szCs w:val="22"/>
          <w:lang/>
        </w:rPr>
        <w:t xml:space="preserve"> wzoru</w:t>
      </w:r>
      <w:r w:rsidR="006F6034" w:rsidRPr="00E45E95">
        <w:rPr>
          <w:rFonts w:eastAsia="Calibri"/>
          <w:sz w:val="22"/>
          <w:szCs w:val="22"/>
          <w:lang/>
        </w:rPr>
        <w:t xml:space="preserve"> zamówienia (</w:t>
      </w:r>
      <w:r w:rsidR="006F6034" w:rsidRPr="00E45E95">
        <w:rPr>
          <w:rFonts w:eastAsia="Calibri"/>
          <w:b/>
          <w:i/>
          <w:sz w:val="22"/>
          <w:szCs w:val="22"/>
          <w:lang/>
        </w:rPr>
        <w:t xml:space="preserve">Załącznik </w:t>
      </w:r>
      <w:r w:rsidR="006F6034" w:rsidRPr="00E45E95">
        <w:rPr>
          <w:rFonts w:eastAsia="Calibri"/>
          <w:b/>
          <w:i/>
          <w:sz w:val="22"/>
          <w:szCs w:val="22"/>
        </w:rPr>
        <w:t>n</w:t>
      </w:r>
      <w:r w:rsidR="006F6034" w:rsidRPr="00E45E95">
        <w:rPr>
          <w:rFonts w:eastAsia="Calibri"/>
          <w:b/>
          <w:i/>
          <w:sz w:val="22"/>
          <w:szCs w:val="22"/>
          <w:lang/>
        </w:rPr>
        <w:t>r</w:t>
      </w:r>
      <w:r w:rsidR="006F6034" w:rsidRPr="00E45E95">
        <w:rPr>
          <w:rFonts w:eastAsia="Calibri"/>
          <w:b/>
          <w:i/>
          <w:sz w:val="22"/>
          <w:szCs w:val="22"/>
        </w:rPr>
        <w:t xml:space="preserve"> 1B</w:t>
      </w:r>
      <w:r w:rsidR="006F6034" w:rsidRPr="00E45E95">
        <w:rPr>
          <w:rFonts w:eastAsia="Calibri"/>
          <w:sz w:val="22"/>
          <w:szCs w:val="22"/>
          <w:lang/>
        </w:rPr>
        <w:t xml:space="preserve">). Zamawiający przekaże Wykonawcy kompletne </w:t>
      </w:r>
      <w:r w:rsidR="006F6034" w:rsidRPr="00E45E95">
        <w:rPr>
          <w:rFonts w:eastAsia="Calibri"/>
          <w:i/>
          <w:sz w:val="22"/>
          <w:szCs w:val="22"/>
        </w:rPr>
        <w:t>Zamówienie</w:t>
      </w:r>
      <w:r w:rsidR="006F6034" w:rsidRPr="00B51C75">
        <w:rPr>
          <w:sz w:val="22"/>
          <w:szCs w:val="22"/>
        </w:rPr>
        <w:t>na wskazane spotkanie</w:t>
      </w:r>
      <w:r w:rsidR="006F6034" w:rsidRPr="00E45E95">
        <w:rPr>
          <w:rFonts w:eastAsia="Calibri"/>
          <w:sz w:val="22"/>
          <w:szCs w:val="22"/>
          <w:lang/>
        </w:rPr>
        <w:t xml:space="preserve">, podpisane przez </w:t>
      </w:r>
      <w:r w:rsidR="006F6034" w:rsidRPr="00E45E95">
        <w:rPr>
          <w:rFonts w:eastAsia="Calibri"/>
          <w:sz w:val="22"/>
          <w:szCs w:val="22"/>
        </w:rPr>
        <w:t>Zamawiającego lub upoważnioną przez niego osobę</w:t>
      </w:r>
      <w:r w:rsidR="006F6034" w:rsidRPr="00E45E95">
        <w:rPr>
          <w:rFonts w:eastAsia="Calibri"/>
          <w:sz w:val="22"/>
          <w:szCs w:val="22"/>
          <w:lang/>
        </w:rPr>
        <w:t xml:space="preserve">, </w:t>
      </w:r>
      <w:r w:rsidR="006F6034" w:rsidRPr="00E45E95">
        <w:rPr>
          <w:rFonts w:eastAsia="Calibri"/>
          <w:sz w:val="22"/>
          <w:szCs w:val="22"/>
        </w:rPr>
        <w:t xml:space="preserve">za pośrednictwem </w:t>
      </w:r>
      <w:r w:rsidR="006F6034" w:rsidRPr="00E45E95">
        <w:rPr>
          <w:sz w:val="22"/>
          <w:szCs w:val="22"/>
          <w:lang/>
        </w:rPr>
        <w:t>poczty elektronicznej</w:t>
      </w:r>
      <w:r w:rsidR="004C319A">
        <w:rPr>
          <w:sz w:val="22"/>
          <w:szCs w:val="22"/>
          <w:lang/>
        </w:rPr>
        <w:t xml:space="preserve">. </w:t>
      </w:r>
      <w:r w:rsidRPr="00B51C75">
        <w:rPr>
          <w:sz w:val="22"/>
          <w:szCs w:val="22"/>
        </w:rPr>
        <w:t>Zamawiający wypełnia zamówienie wskazując jednocześnie zaplanowaną liczbę osó</w:t>
      </w:r>
      <w:r>
        <w:rPr>
          <w:sz w:val="22"/>
          <w:szCs w:val="22"/>
        </w:rPr>
        <w:t>b, miejsce spotkania i osobę do </w:t>
      </w:r>
      <w:r w:rsidRPr="00B51C75">
        <w:rPr>
          <w:sz w:val="22"/>
          <w:szCs w:val="22"/>
        </w:rPr>
        <w:t xml:space="preserve">kontaktu w sprawie realizacji usługi. Koszt usługi cateringowej stanowi integralną całość z kosztami zamawianych produktów. </w:t>
      </w:r>
      <w:r w:rsidR="006F6034">
        <w:rPr>
          <w:sz w:val="22"/>
          <w:szCs w:val="22"/>
        </w:rPr>
        <w:t>Wzór zamówienia</w:t>
      </w:r>
      <w:r w:rsidR="006F6034" w:rsidRPr="00E45E95">
        <w:rPr>
          <w:rFonts w:eastAsia="Calibri"/>
          <w:sz w:val="22"/>
          <w:szCs w:val="22"/>
          <w:lang/>
        </w:rPr>
        <w:t>(</w:t>
      </w:r>
      <w:r w:rsidR="006F6034" w:rsidRPr="00E45E95">
        <w:rPr>
          <w:rFonts w:eastAsia="Calibri"/>
          <w:b/>
          <w:i/>
          <w:sz w:val="22"/>
          <w:szCs w:val="22"/>
          <w:lang/>
        </w:rPr>
        <w:t xml:space="preserve">Załącznik </w:t>
      </w:r>
      <w:r w:rsidR="006F6034" w:rsidRPr="00E45E95">
        <w:rPr>
          <w:rFonts w:eastAsia="Calibri"/>
          <w:b/>
          <w:i/>
          <w:sz w:val="22"/>
          <w:szCs w:val="22"/>
        </w:rPr>
        <w:t>n</w:t>
      </w:r>
      <w:r w:rsidR="006F6034" w:rsidRPr="00E45E95">
        <w:rPr>
          <w:rFonts w:eastAsia="Calibri"/>
          <w:b/>
          <w:i/>
          <w:sz w:val="22"/>
          <w:szCs w:val="22"/>
          <w:lang/>
        </w:rPr>
        <w:t>r</w:t>
      </w:r>
      <w:r w:rsidR="006F6034" w:rsidRPr="00E45E95">
        <w:rPr>
          <w:rFonts w:eastAsia="Calibri"/>
          <w:b/>
          <w:i/>
          <w:sz w:val="22"/>
          <w:szCs w:val="22"/>
        </w:rPr>
        <w:t xml:space="preserve"> 1B</w:t>
      </w:r>
      <w:r w:rsidR="006F6034" w:rsidRPr="00E45E95">
        <w:rPr>
          <w:rFonts w:eastAsia="Calibri"/>
          <w:sz w:val="22"/>
          <w:szCs w:val="22"/>
          <w:lang/>
        </w:rPr>
        <w:t>)</w:t>
      </w:r>
      <w:r w:rsidRPr="00B51C75">
        <w:rPr>
          <w:sz w:val="22"/>
          <w:szCs w:val="22"/>
        </w:rPr>
        <w:t xml:space="preserve"> zawierając</w:t>
      </w:r>
      <w:r w:rsidR="004C319A">
        <w:rPr>
          <w:sz w:val="22"/>
          <w:szCs w:val="22"/>
        </w:rPr>
        <w:t>y</w:t>
      </w:r>
      <w:r w:rsidRPr="00B51C75">
        <w:rPr>
          <w:sz w:val="22"/>
          <w:szCs w:val="22"/>
        </w:rPr>
        <w:t xml:space="preserve"> </w:t>
      </w:r>
      <w:r w:rsidRPr="00B51C75">
        <w:rPr>
          <w:sz w:val="22"/>
          <w:szCs w:val="22"/>
        </w:rPr>
        <w:lastRenderedPageBreak/>
        <w:t>dane Firmy oraz ceny zostaną umieszczone na stronie Uniwersytetu Opolskiego jako narzędzie pracy dla zainteresowanych Jednostek Uniwersytetu Opolskiego.</w:t>
      </w:r>
    </w:p>
    <w:p w:rsidR="00493C08" w:rsidRPr="00335969" w:rsidRDefault="00493C08" w:rsidP="005A34D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Zamawiający wymaga zapewnienia osoby/konsultanta ze strony Wykonawcy, który umożliwi sprawny, profesjonalny kontakt doradczy w sprawach związanych z zamówieniami usługi cateringowej do dyspozycji przedstawicieli jednostek UO składających zamówienia.</w:t>
      </w:r>
    </w:p>
    <w:p w:rsidR="00493C08" w:rsidRPr="00335969" w:rsidRDefault="00493C08" w:rsidP="005A34D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Każdorazowo wymagane będzie wskazanie osób kontaktowych po obu stronach przed organizacją cateringu celem wskazania lokalizacji. Zamawiający  zastrzega każdorazowo konieczność uzgodnienia z Wykonawcą zgodności menu – dopasowania do typu imprezy. </w:t>
      </w:r>
    </w:p>
    <w:p w:rsidR="00493C08" w:rsidRPr="009D708E" w:rsidRDefault="00493C08" w:rsidP="005A34D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6D6C">
        <w:rPr>
          <w:sz w:val="22"/>
          <w:szCs w:val="22"/>
        </w:rPr>
        <w:t>Zamawiający będzie dokonywał zamówienia nie później niż</w:t>
      </w:r>
      <w:r>
        <w:rPr>
          <w:sz w:val="22"/>
          <w:szCs w:val="22"/>
        </w:rPr>
        <w:t xml:space="preserve">: dla uczestników  </w:t>
      </w:r>
      <w:r w:rsidRPr="009D708E">
        <w:rPr>
          <w:b/>
          <w:sz w:val="22"/>
          <w:szCs w:val="22"/>
          <w:u w:val="single"/>
        </w:rPr>
        <w:t>do 50 osób</w:t>
      </w:r>
      <w:r>
        <w:rPr>
          <w:b/>
          <w:sz w:val="22"/>
          <w:szCs w:val="22"/>
          <w:u w:val="single"/>
        </w:rPr>
        <w:t>,</w:t>
      </w:r>
      <w:r w:rsidRPr="009D708E">
        <w:rPr>
          <w:b/>
          <w:sz w:val="22"/>
          <w:szCs w:val="22"/>
          <w:u w:val="single"/>
        </w:rPr>
        <w:t xml:space="preserve"> do </w:t>
      </w:r>
      <w:r>
        <w:rPr>
          <w:b/>
          <w:sz w:val="22"/>
          <w:szCs w:val="22"/>
          <w:u w:val="single"/>
        </w:rPr>
        <w:t>5</w:t>
      </w:r>
      <w:r w:rsidRPr="009D708E">
        <w:rPr>
          <w:b/>
          <w:sz w:val="22"/>
          <w:szCs w:val="22"/>
          <w:u w:val="single"/>
        </w:rPr>
        <w:t xml:space="preserve"> dni</w:t>
      </w:r>
      <w:r>
        <w:rPr>
          <w:sz w:val="22"/>
          <w:szCs w:val="22"/>
        </w:rPr>
        <w:t xml:space="preserve"> przed terminem świadczenia usługi,  dla uczestników </w:t>
      </w:r>
      <w:r w:rsidRPr="009D708E">
        <w:rPr>
          <w:b/>
          <w:sz w:val="22"/>
          <w:szCs w:val="22"/>
          <w:u w:val="single"/>
        </w:rPr>
        <w:t xml:space="preserve">powyżej 50 osób do </w:t>
      </w:r>
      <w:r>
        <w:rPr>
          <w:b/>
          <w:sz w:val="22"/>
          <w:szCs w:val="22"/>
          <w:u w:val="single"/>
        </w:rPr>
        <w:t xml:space="preserve"> 10</w:t>
      </w:r>
      <w:r w:rsidRPr="009D708E">
        <w:rPr>
          <w:b/>
          <w:sz w:val="22"/>
          <w:szCs w:val="22"/>
          <w:u w:val="single"/>
        </w:rPr>
        <w:t xml:space="preserve"> dni</w:t>
      </w:r>
      <w:r w:rsidRPr="009D708E">
        <w:rPr>
          <w:sz w:val="22"/>
          <w:szCs w:val="22"/>
        </w:rPr>
        <w:t xml:space="preserve"> przed </w:t>
      </w:r>
      <w:r>
        <w:rPr>
          <w:sz w:val="22"/>
          <w:szCs w:val="22"/>
        </w:rPr>
        <w:t xml:space="preserve"> terminem świadczenia usługi.</w:t>
      </w:r>
    </w:p>
    <w:p w:rsidR="00493C08" w:rsidRPr="007C7D3C" w:rsidRDefault="00493C08" w:rsidP="005A34DC">
      <w:pPr>
        <w:pStyle w:val="NormalnyWeb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Zamawiający zastrzega sobie prawo zamówienia wraz z dostawą gotowych, indywidualnych zestawów </w:t>
      </w:r>
      <w:r w:rsidRPr="007C7D3C">
        <w:rPr>
          <w:sz w:val="22"/>
          <w:szCs w:val="22"/>
        </w:rPr>
        <w:t>porcjowanych w indywidualnych pojemnikach wraz z jednorazowymi sztućcami.</w:t>
      </w:r>
    </w:p>
    <w:p w:rsidR="00493C08" w:rsidRPr="003464A8" w:rsidRDefault="00493C08" w:rsidP="005A34DC">
      <w:pPr>
        <w:pStyle w:val="NormalnyWeb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Wykonawca</w:t>
      </w:r>
      <w:r w:rsidRPr="007C7D3C">
        <w:rPr>
          <w:sz w:val="22"/>
          <w:szCs w:val="22"/>
        </w:rPr>
        <w:t xml:space="preserve"> zobowiązany będzie do zachowania gwarancji świeżości, odpowiedniej temperatury i estetyki podawanych potraw pod rygorem zastosowania kar umownych zawartych w </w:t>
      </w:r>
      <w:r w:rsidRPr="003464A8">
        <w:rPr>
          <w:sz w:val="22"/>
          <w:szCs w:val="22"/>
        </w:rPr>
        <w:t>u</w:t>
      </w:r>
      <w:r w:rsidR="00DF44EB">
        <w:rPr>
          <w:sz w:val="22"/>
          <w:szCs w:val="22"/>
        </w:rPr>
        <w:t>mowie stanowiącej załącznik nr </w:t>
      </w:r>
      <w:r>
        <w:rPr>
          <w:sz w:val="22"/>
          <w:szCs w:val="22"/>
        </w:rPr>
        <w:t>3</w:t>
      </w:r>
      <w:r w:rsidRPr="003464A8">
        <w:rPr>
          <w:sz w:val="22"/>
          <w:szCs w:val="22"/>
        </w:rPr>
        <w:t>.</w:t>
      </w:r>
    </w:p>
    <w:p w:rsidR="00493C08" w:rsidRPr="00335969" w:rsidRDefault="00493C08" w:rsidP="005A34DC">
      <w:pPr>
        <w:pStyle w:val="NormalnyWeb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7C7D3C">
        <w:rPr>
          <w:sz w:val="22"/>
          <w:szCs w:val="22"/>
        </w:rPr>
        <w:t>Zamawiający wymaga zastosowania podczas wszystkich usług  cateringowych- skirtingów, obrusów płóciennych, zastawy porcelanowej</w:t>
      </w:r>
      <w:r w:rsidRPr="00335969">
        <w:rPr>
          <w:sz w:val="22"/>
          <w:szCs w:val="22"/>
        </w:rPr>
        <w:t>, sztućców ze stali nierdzewnej, energooszczędnych  dyspen</w:t>
      </w:r>
      <w:r>
        <w:rPr>
          <w:sz w:val="22"/>
          <w:szCs w:val="22"/>
        </w:rPr>
        <w:t>serów  do kawy i herbaty oraz eks</w:t>
      </w:r>
      <w:r w:rsidRPr="00335969">
        <w:rPr>
          <w:sz w:val="22"/>
          <w:szCs w:val="22"/>
        </w:rPr>
        <w:t>presów ciśnieniowych, z wyłączeniem indywidualnych realizacji Zamawiającego (indywidualne zestawy</w:t>
      </w:r>
      <w:r w:rsidRPr="00335969">
        <w:rPr>
          <w:color w:val="008000"/>
          <w:sz w:val="22"/>
          <w:szCs w:val="22"/>
        </w:rPr>
        <w:t xml:space="preserve">). </w:t>
      </w:r>
    </w:p>
    <w:p w:rsidR="00493C08" w:rsidRPr="00335969" w:rsidRDefault="00493C08" w:rsidP="00493C08">
      <w:pPr>
        <w:autoSpaceDE w:val="0"/>
        <w:autoSpaceDN w:val="0"/>
        <w:adjustRightInd w:val="0"/>
        <w:rPr>
          <w:sz w:val="22"/>
          <w:szCs w:val="22"/>
        </w:rPr>
      </w:pPr>
    </w:p>
    <w:p w:rsidR="00493C08" w:rsidRPr="00335969" w:rsidRDefault="00493C08" w:rsidP="00493C08">
      <w:pPr>
        <w:shd w:val="clear" w:color="auto" w:fill="BFBFB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WYMAGANIA ODNOŚNIE WYKONAWCY</w:t>
      </w:r>
    </w:p>
    <w:p w:rsidR="00493C08" w:rsidRDefault="00493C08" w:rsidP="00493C08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Wykonawca będzie realizował zamówienie według menu z wzoru zamówienia – </w:t>
      </w:r>
      <w:r>
        <w:rPr>
          <w:sz w:val="22"/>
          <w:szCs w:val="22"/>
        </w:rPr>
        <w:t xml:space="preserve">formularza cenowego </w:t>
      </w:r>
      <w:r w:rsidRPr="00335969">
        <w:rPr>
          <w:sz w:val="22"/>
          <w:szCs w:val="22"/>
        </w:rPr>
        <w:t>stanowiącego załącznik do oferty na podstawie,którego będą wybierane dania na poszczególne spotkania;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ind w:left="567" w:hanging="567"/>
        <w:jc w:val="both"/>
        <w:rPr>
          <w:color w:val="FF0000"/>
          <w:sz w:val="22"/>
          <w:szCs w:val="22"/>
        </w:rPr>
      </w:pPr>
      <w:r w:rsidRPr="00335969">
        <w:rPr>
          <w:sz w:val="22"/>
          <w:szCs w:val="22"/>
        </w:rPr>
        <w:t>Wykonawca zobowiązuje się do zapewnienia wysokiej jakości świadczonych usług i czynności objętych przedmiotem umowy, do zapewnienia właściwego zachowania i wyglądu własnego personelu przy pomocy</w:t>
      </w:r>
      <w:r>
        <w:rPr>
          <w:sz w:val="22"/>
          <w:szCs w:val="22"/>
        </w:rPr>
        <w:t>,</w:t>
      </w:r>
      <w:r w:rsidRPr="00335969">
        <w:rPr>
          <w:sz w:val="22"/>
          <w:szCs w:val="22"/>
        </w:rPr>
        <w:t xml:space="preserve"> którego będzie wykonywał przedmiot umowy oraz do zapewnienia terminowego i rzetelnego sposobu wykonywania powierzonych mu usług i czynności</w:t>
      </w:r>
      <w:r>
        <w:rPr>
          <w:sz w:val="22"/>
          <w:szCs w:val="22"/>
        </w:rPr>
        <w:t>,</w:t>
      </w:r>
      <w:r w:rsidRPr="00335969">
        <w:rPr>
          <w:sz w:val="22"/>
          <w:szCs w:val="22"/>
        </w:rPr>
        <w:t xml:space="preserve"> oraz do stałej kontroli i nadzoru nad zapewnieniem prawidłowego wykonywania przedmiotu niniejszej umowy przez swój p</w:t>
      </w:r>
      <w:r>
        <w:rPr>
          <w:sz w:val="22"/>
          <w:szCs w:val="22"/>
        </w:rPr>
        <w:t>ersonel. Wykonawca odpowiada za </w:t>
      </w:r>
      <w:r w:rsidRPr="00335969">
        <w:rPr>
          <w:sz w:val="22"/>
          <w:szCs w:val="22"/>
        </w:rPr>
        <w:t>wszelkie działania i zaniechania personelu i ewentualnych innych osób lub podmiotów, którymi posługuje się przy wykonywaniu przedmiotu niniejszej umowy tak jak za działania i zaniechania własne.</w:t>
      </w:r>
    </w:p>
    <w:p w:rsidR="00493C08" w:rsidRPr="00487BF3" w:rsidRDefault="00493C08" w:rsidP="005A34DC">
      <w:pPr>
        <w:numPr>
          <w:ilvl w:val="0"/>
          <w:numId w:val="2"/>
        </w:numPr>
        <w:suppressAutoHyphens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Wykonawca oświadcza, że dysponuje odpowiednim zapleczem oraz wiedzą i doświadczeniem koniecznym do prawidłowej realizacji umowy.</w:t>
      </w:r>
    </w:p>
    <w:p w:rsidR="00493C08" w:rsidRPr="00D20FC1" w:rsidRDefault="00493C08" w:rsidP="005A34DC">
      <w:pPr>
        <w:pStyle w:val="Bezodstpw"/>
        <w:numPr>
          <w:ilvl w:val="0"/>
          <w:numId w:val="2"/>
        </w:numPr>
        <w:ind w:left="567" w:hanging="567"/>
        <w:jc w:val="both"/>
      </w:pPr>
      <w:r w:rsidRPr="00D20FC1">
        <w:rPr>
          <w:rFonts w:ascii="Times New Roman" w:hAnsi="Times New Roman"/>
        </w:rPr>
        <w:t xml:space="preserve">W przypadku wystąpienia nieprawidłowości związanych ze świadczeniem usługi w zakresie jakości oraz ilości przedmiotu zamówienia umowy, Zamawiający ma prawo żądać  natychmiastowego usunięcia występujących nieprawidłowości (lub natychmiastowej wymiany na produkt pełnowartościowy (np.: w przypadku dostarczenia produktu uszkodzonego). </w:t>
      </w:r>
    </w:p>
    <w:p w:rsidR="00493C08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D20FC1">
        <w:rPr>
          <w:sz w:val="22"/>
          <w:szCs w:val="22"/>
        </w:rPr>
        <w:t xml:space="preserve">Wykonawca będzie dbał przy przygotowywaniu posiłków o zachowanie zasad higieny i obowiązujących </w:t>
      </w:r>
      <w:r>
        <w:rPr>
          <w:sz w:val="22"/>
          <w:szCs w:val="22"/>
        </w:rPr>
        <w:t>p</w:t>
      </w:r>
      <w:r w:rsidRPr="00D20FC1">
        <w:rPr>
          <w:sz w:val="22"/>
          <w:szCs w:val="22"/>
        </w:rPr>
        <w:t>rzepisów sanitarnych,</w:t>
      </w:r>
    </w:p>
    <w:p w:rsidR="00493C08" w:rsidRPr="00493C08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493C08">
        <w:rPr>
          <w:sz w:val="22"/>
          <w:szCs w:val="22"/>
        </w:rPr>
        <w:t xml:space="preserve">Wykonawca zobowiązuje się do przestrzegania przepisów prawnych w zakresie </w:t>
      </w:r>
      <w:r>
        <w:rPr>
          <w:sz w:val="22"/>
          <w:szCs w:val="22"/>
        </w:rPr>
        <w:t>przechowywania i </w:t>
      </w:r>
      <w:r w:rsidRPr="00493C08">
        <w:rPr>
          <w:sz w:val="22"/>
          <w:szCs w:val="22"/>
        </w:rPr>
        <w:t>przygotowania artykułów spożywczych (m.in. ustawy z dnia 25 sierpnia 2006 r. o bezpieczeństwie</w:t>
      </w:r>
      <w:r w:rsidR="00DF44EB">
        <w:rPr>
          <w:sz w:val="22"/>
          <w:szCs w:val="22"/>
        </w:rPr>
        <w:t xml:space="preserve">żywności i żywienia –Dz.U.2017 poz. 2031 </w:t>
      </w:r>
      <w:r w:rsidRPr="00493C08">
        <w:rPr>
          <w:sz w:val="22"/>
          <w:szCs w:val="22"/>
        </w:rPr>
        <w:t>ze zm.),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Wykonawca w celu wykonania umowy zapewni we własnym zakresie i na własny koszt, odpowiedniej jakości i </w:t>
      </w:r>
      <w:r w:rsidR="00DF44EB">
        <w:rPr>
          <w:sz w:val="22"/>
          <w:szCs w:val="22"/>
        </w:rPr>
        <w:t>spełniające</w:t>
      </w:r>
      <w:r w:rsidRPr="00335969">
        <w:rPr>
          <w:sz w:val="22"/>
          <w:szCs w:val="22"/>
        </w:rPr>
        <w:t xml:space="preserve"> polskie atesty</w:t>
      </w:r>
      <w:r w:rsidR="00DF44EB">
        <w:rPr>
          <w:sz w:val="22"/>
          <w:szCs w:val="22"/>
        </w:rPr>
        <w:t xml:space="preserve"> i normy</w:t>
      </w:r>
      <w:r w:rsidRPr="00335969">
        <w:rPr>
          <w:sz w:val="22"/>
          <w:szCs w:val="22"/>
        </w:rPr>
        <w:t>; materiały, energooszczędny sprzęt i urządzenia, niezbędne do prawidłowego wykonania przedmiotu umowy.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Wykonawca zobowiąże się do korzystania z własnych specjalistycznych energooszczędnych sprawnych maszyn i urządzeń.  </w:t>
      </w:r>
    </w:p>
    <w:p w:rsidR="00493C08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Wykonawca ponosi koszty związane z eksploatacją własnych m</w:t>
      </w:r>
      <w:r>
        <w:rPr>
          <w:sz w:val="22"/>
          <w:szCs w:val="22"/>
        </w:rPr>
        <w:t>aszyn i urządzeń niezbędnych do </w:t>
      </w:r>
      <w:r w:rsidRPr="00335969">
        <w:rPr>
          <w:sz w:val="22"/>
          <w:szCs w:val="22"/>
        </w:rPr>
        <w:t>prawidłowego wykonywania przedmiotu umowy.</w:t>
      </w:r>
    </w:p>
    <w:p w:rsidR="00493C08" w:rsidRPr="00493C08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493C08">
        <w:rPr>
          <w:sz w:val="22"/>
          <w:szCs w:val="22"/>
        </w:rPr>
        <w:t xml:space="preserve">Wykonawca po otrzymaniu od Zamawiającego  zamówienia w przeciągu dwóch dni określi i powiadomi Zamawiającego o przypuszczalnej mocy elektrycznej niezbędnej do realizacji usługi w celu zabezpieczenia przez Zamawiającego niezbędnej mocy bez skutków ubocznych dla pracy danej Jednostki Uniwersytetu Opolskiego, w której będzie realizowana usługa. 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 przypadku braku w dostawie energii elektrycznej/awarii nie leżących p</w:t>
      </w:r>
      <w:r>
        <w:rPr>
          <w:sz w:val="22"/>
          <w:szCs w:val="22"/>
        </w:rPr>
        <w:t>o stronie Zamawiającego w dniu, w </w:t>
      </w:r>
      <w:r w:rsidRPr="00335969">
        <w:rPr>
          <w:sz w:val="22"/>
          <w:szCs w:val="22"/>
        </w:rPr>
        <w:t>którym realizowana będzie usługa Wykonawca zapewni</w:t>
      </w:r>
      <w:r>
        <w:rPr>
          <w:sz w:val="22"/>
          <w:szCs w:val="22"/>
        </w:rPr>
        <w:t>,</w:t>
      </w:r>
      <w:r w:rsidRPr="00335969">
        <w:rPr>
          <w:sz w:val="22"/>
          <w:szCs w:val="22"/>
        </w:rPr>
        <w:t xml:space="preserve"> w ramach przewidzianego w umowie wynagrodzenia, alternatywne źródło energii niezbędne do prawidłowego wykonywania przedmiotu umowy. </w:t>
      </w:r>
      <w:r w:rsidRPr="00335969">
        <w:rPr>
          <w:sz w:val="22"/>
          <w:szCs w:val="22"/>
        </w:rPr>
        <w:lastRenderedPageBreak/>
        <w:t xml:space="preserve">Zamawiający powiadomi z odpowiednim wyprzedzeniem przed realizacją usługiWykonawcę o zaistniałej sytuacji. 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Wykonawca zagwarantuje odpowiedni czas dojazdu cateringu na minimum godzinę przed imprezą do 100 osób oraz 3 godziny przed imprezą powyżej 100 osób</w:t>
      </w:r>
      <w:r>
        <w:rPr>
          <w:sz w:val="22"/>
          <w:szCs w:val="22"/>
        </w:rPr>
        <w:t>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Dania i napoje serwowane będą w naczyniach ceramicznych </w:t>
      </w:r>
      <w:r w:rsidRPr="00335969">
        <w:rPr>
          <w:sz w:val="22"/>
          <w:szCs w:val="22"/>
          <w:u w:val="single"/>
        </w:rPr>
        <w:t>nie jednorazowego użytku</w:t>
      </w:r>
      <w:r w:rsidRPr="00335969">
        <w:rPr>
          <w:sz w:val="22"/>
          <w:szCs w:val="22"/>
        </w:rPr>
        <w:t xml:space="preserve"> – (z wyłączeniem indywidualnych zestawów ). Napoje zimne serwowane będą w szklankach. Do konsumpcji przygotowane zostaną sztućce metalowe. Soki podane będą w szklanych dzbankach ze szkła przeźroczystego o pojemności mini. od </w:t>
      </w:r>
      <w:smartTag w:uri="urn:schemas-microsoft-com:office:smarttags" w:element="metricconverter">
        <w:smartTagPr>
          <w:attr w:name="ProductID" w:val="0,7 l"/>
        </w:smartTagPr>
        <w:r w:rsidRPr="00335969">
          <w:rPr>
            <w:sz w:val="22"/>
            <w:szCs w:val="22"/>
          </w:rPr>
          <w:t>0,7 l</w:t>
        </w:r>
      </w:smartTag>
      <w:r w:rsidRPr="00335969">
        <w:rPr>
          <w:sz w:val="22"/>
          <w:szCs w:val="22"/>
        </w:rPr>
        <w:t xml:space="preserve">. do </w:t>
      </w:r>
      <w:smartTag w:uri="urn:schemas-microsoft-com:office:smarttags" w:element="metricconverter">
        <w:smartTagPr>
          <w:attr w:name="ProductID" w:val="2 l"/>
        </w:smartTagPr>
        <w:r w:rsidRPr="00335969">
          <w:rPr>
            <w:sz w:val="22"/>
            <w:szCs w:val="22"/>
          </w:rPr>
          <w:t>2 l</w:t>
        </w:r>
      </w:smartTag>
      <w:r w:rsidRPr="00335969">
        <w:rPr>
          <w:sz w:val="22"/>
          <w:szCs w:val="22"/>
        </w:rPr>
        <w:t>. Użyta zastawa będzie czysta, nieuszkodzona i wysterylizowana. Cała zastawa musi być utrzymana w tym samym wzornictwie oraz stanowić jeden komplet.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Filiżanki muszą być ustawione w taki sposób aby „uszko” znajdowało się po prawej stronie uczestnika spotkania. Talerze muszą być ustawione w stosie tak aby pomiędzy talerzami były serwetki  o wymiarach min. 30x30mm (składane), naprzemiennie talerz-serwetka-talerz.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ind w:left="567" w:hanging="567"/>
        <w:rPr>
          <w:sz w:val="22"/>
          <w:szCs w:val="22"/>
        </w:rPr>
      </w:pPr>
      <w:r w:rsidRPr="00335969">
        <w:rPr>
          <w:sz w:val="22"/>
          <w:szCs w:val="22"/>
        </w:rPr>
        <w:t>Wszystkie posiłki zapewnione przez Wykonawcę muszą być bezwzględnie świeże, przyrządzone w dniu świadczenia usługi, muszą charakteryzować się wysoką jakością</w:t>
      </w:r>
      <w:r>
        <w:rPr>
          <w:sz w:val="22"/>
          <w:szCs w:val="22"/>
        </w:rPr>
        <w:t xml:space="preserve">, </w:t>
      </w:r>
      <w:r w:rsidRPr="00335969">
        <w:rPr>
          <w:sz w:val="22"/>
          <w:szCs w:val="22"/>
        </w:rPr>
        <w:t>w odniesi</w:t>
      </w:r>
      <w:r>
        <w:rPr>
          <w:sz w:val="22"/>
          <w:szCs w:val="22"/>
        </w:rPr>
        <w:t>eniu do użytych składników oraz </w:t>
      </w:r>
      <w:r w:rsidRPr="00335969">
        <w:rPr>
          <w:sz w:val="22"/>
          <w:szCs w:val="22"/>
        </w:rPr>
        <w:t>estetyki podania. Produkty przetworzone (takie jak kawa, herbata, soki i inne) będą posiadały odpowiednią datę przydatności do spożycia i temperaturę. Dania i napoje ciepłe będą podane w taki sposób, aby przez czas trwania usługi utrzymywana była ich stała</w:t>
      </w:r>
      <w:r>
        <w:rPr>
          <w:sz w:val="22"/>
          <w:szCs w:val="22"/>
        </w:rPr>
        <w:t xml:space="preserve"> odpowiednio wysoka temperatura.</w:t>
      </w:r>
    </w:p>
    <w:p w:rsidR="00493C08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CB0A87">
        <w:rPr>
          <w:color w:val="000000" w:themeColor="text1"/>
          <w:sz w:val="22"/>
          <w:szCs w:val="22"/>
        </w:rPr>
        <w:t>Wykonawca zapewni odpowiednią minimalną obsługę kelnerską</w:t>
      </w:r>
      <w:r>
        <w:rPr>
          <w:color w:val="000000" w:themeColor="text1"/>
          <w:sz w:val="22"/>
          <w:szCs w:val="22"/>
        </w:rPr>
        <w:t xml:space="preserve">, </w:t>
      </w:r>
      <w:r w:rsidRPr="00CB0A87">
        <w:rPr>
          <w:color w:val="000000" w:themeColor="text1"/>
          <w:sz w:val="22"/>
          <w:szCs w:val="22"/>
        </w:rPr>
        <w:t>w  miejscu  świadczenia usługi stosownie do ilości uczestników</w:t>
      </w:r>
      <w:r>
        <w:rPr>
          <w:sz w:val="22"/>
          <w:szCs w:val="22"/>
        </w:rPr>
        <w:t xml:space="preserve">każdego </w:t>
      </w:r>
      <w:r w:rsidRPr="00AF0AB2">
        <w:rPr>
          <w:sz w:val="22"/>
          <w:szCs w:val="22"/>
        </w:rPr>
        <w:t>spotkania</w:t>
      </w:r>
      <w:r w:rsidRPr="00335969">
        <w:rPr>
          <w:sz w:val="22"/>
          <w:szCs w:val="22"/>
        </w:rPr>
        <w:t xml:space="preserve">; </w:t>
      </w:r>
      <w:r w:rsidRPr="00335969">
        <w:rPr>
          <w:b/>
          <w:sz w:val="22"/>
          <w:szCs w:val="22"/>
          <w:u w:val="single"/>
        </w:rPr>
        <w:t>do 20 osób – 1 kelner</w:t>
      </w:r>
      <w:r w:rsidRPr="00335969">
        <w:rPr>
          <w:sz w:val="22"/>
          <w:szCs w:val="22"/>
        </w:rPr>
        <w:t xml:space="preserve">, </w:t>
      </w:r>
      <w:r w:rsidRPr="00335969">
        <w:rPr>
          <w:b/>
          <w:sz w:val="22"/>
          <w:szCs w:val="22"/>
          <w:u w:val="single"/>
        </w:rPr>
        <w:t>do 50 osób – 2 kelnerów</w:t>
      </w:r>
      <w:r w:rsidRPr="00335969">
        <w:rPr>
          <w:sz w:val="22"/>
          <w:szCs w:val="22"/>
        </w:rPr>
        <w:t xml:space="preserve">,    </w:t>
      </w:r>
      <w:r w:rsidRPr="00335969">
        <w:rPr>
          <w:b/>
          <w:sz w:val="22"/>
          <w:szCs w:val="22"/>
          <w:u w:val="single"/>
        </w:rPr>
        <w:t xml:space="preserve">do 100 osób – 3 kelnerów </w:t>
      </w:r>
      <w:r w:rsidRPr="00335969">
        <w:rPr>
          <w:sz w:val="22"/>
          <w:szCs w:val="22"/>
        </w:rPr>
        <w:t xml:space="preserve">, </w:t>
      </w:r>
      <w:r w:rsidRPr="00335969">
        <w:rPr>
          <w:b/>
          <w:sz w:val="22"/>
          <w:szCs w:val="22"/>
          <w:u w:val="single"/>
        </w:rPr>
        <w:t>do 150 osób – 4 osoby</w:t>
      </w:r>
      <w:r w:rsidRPr="00335969">
        <w:rPr>
          <w:sz w:val="22"/>
          <w:szCs w:val="22"/>
        </w:rPr>
        <w:t xml:space="preserve">, </w:t>
      </w:r>
      <w:r w:rsidRPr="00335969">
        <w:rPr>
          <w:b/>
          <w:sz w:val="22"/>
          <w:szCs w:val="22"/>
          <w:u w:val="single"/>
        </w:rPr>
        <w:t>do 200 osób – 5 osób</w:t>
      </w:r>
      <w:r w:rsidRPr="00335969">
        <w:rPr>
          <w:sz w:val="22"/>
          <w:szCs w:val="22"/>
        </w:rPr>
        <w:t xml:space="preserve">, </w:t>
      </w:r>
      <w:r w:rsidRPr="00335969">
        <w:rPr>
          <w:b/>
          <w:sz w:val="22"/>
          <w:szCs w:val="22"/>
          <w:u w:val="single"/>
        </w:rPr>
        <w:t>powyżej 200 osób minimum 6 osób</w:t>
      </w:r>
      <w:r w:rsidRPr="00335969">
        <w:rPr>
          <w:sz w:val="22"/>
          <w:szCs w:val="22"/>
        </w:rPr>
        <w:t>.</w:t>
      </w:r>
    </w:p>
    <w:p w:rsidR="00493C08" w:rsidRPr="00CB0A87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CB0A87">
        <w:rPr>
          <w:color w:val="000000" w:themeColor="text1"/>
          <w:sz w:val="22"/>
          <w:szCs w:val="22"/>
        </w:rPr>
        <w:t>W przypadku nieuzasadnionego opuszczenia miejsca świadczenia usługi  przez Wykonawcę lub jego personel, Wykonawca zobowiązany będzie do zapłaty na rzecz Zamawiającego kary umownej za każdy taki przypadek.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Wykonawca zapewni również dekoracje florystyczne na wszelkich stołach.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Do zadań Wykonawcy należy obsługa techniczna w zakresie przygotowania cateringu,a następnie uprzątnięcia i odbioru pozostałości. Kelnerzy/Kelnerki </w:t>
      </w:r>
      <w:r w:rsidR="00DF44EB">
        <w:rPr>
          <w:sz w:val="22"/>
          <w:szCs w:val="22"/>
        </w:rPr>
        <w:t>mają</w:t>
      </w:r>
      <w:r w:rsidRPr="00335969">
        <w:rPr>
          <w:sz w:val="22"/>
          <w:szCs w:val="22"/>
        </w:rPr>
        <w:t xml:space="preserve"> przede wsz</w:t>
      </w:r>
      <w:r>
        <w:rPr>
          <w:sz w:val="22"/>
          <w:szCs w:val="22"/>
        </w:rPr>
        <w:t>ystkim być osobami uprzejmymi i </w:t>
      </w:r>
      <w:r w:rsidRPr="00335969">
        <w:rPr>
          <w:sz w:val="22"/>
          <w:szCs w:val="22"/>
        </w:rPr>
        <w:t xml:space="preserve">grzecznymi. </w:t>
      </w:r>
      <w:r w:rsidR="00DF44EB">
        <w:rPr>
          <w:sz w:val="22"/>
          <w:szCs w:val="22"/>
        </w:rPr>
        <w:t>Mają</w:t>
      </w:r>
      <w:r w:rsidRPr="00335969">
        <w:rPr>
          <w:sz w:val="22"/>
          <w:szCs w:val="22"/>
        </w:rPr>
        <w:t xml:space="preserve"> zachowywać się i być ubrani zgodnie z zasadami savoir vivre kelnera (tj. kelnerzy powinni być ubrani w spodnie materiałowe o modnym kroju, białą koszulę z długim rękawem, kamizelki, muszkę lub krawat. Kelnerka </w:t>
      </w:r>
      <w:r w:rsidR="00DF44EB">
        <w:rPr>
          <w:sz w:val="22"/>
          <w:szCs w:val="22"/>
        </w:rPr>
        <w:t>ma</w:t>
      </w:r>
      <w:r w:rsidRPr="00335969">
        <w:rPr>
          <w:sz w:val="22"/>
          <w:szCs w:val="22"/>
        </w:rPr>
        <w:t xml:space="preserve"> mieć bluzkę z długim rękawem, o niezbyt wymyślnym kroju np. nie wskazane są szerokie rękawy. Spódnica </w:t>
      </w:r>
      <w:r w:rsidR="00DF44EB">
        <w:rPr>
          <w:sz w:val="22"/>
          <w:szCs w:val="22"/>
        </w:rPr>
        <w:t>ma</w:t>
      </w:r>
      <w:r w:rsidRPr="00335969">
        <w:rPr>
          <w:sz w:val="22"/>
          <w:szCs w:val="22"/>
        </w:rPr>
        <w:t xml:space="preserve"> być niezbyt krótkai o klasycznym kroju)</w:t>
      </w:r>
      <w:r>
        <w:rPr>
          <w:sz w:val="22"/>
          <w:szCs w:val="22"/>
        </w:rPr>
        <w:t>.</w:t>
      </w:r>
    </w:p>
    <w:p w:rsidR="00493C08" w:rsidRPr="007C7D3C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7C7D3C">
        <w:rPr>
          <w:sz w:val="22"/>
          <w:szCs w:val="22"/>
        </w:rPr>
        <w:t>Usługi świadczone będą w miejscu wskazanym przez Zamawiającego i obejmują dodatkowo dostarczenie usługi na miejsce jej świadczenia, a następnie odbiór</w:t>
      </w:r>
      <w:r>
        <w:rPr>
          <w:sz w:val="22"/>
          <w:szCs w:val="22"/>
        </w:rPr>
        <w:t>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ind w:left="567" w:hanging="567"/>
        <w:jc w:val="both"/>
        <w:rPr>
          <w:sz w:val="22"/>
          <w:szCs w:val="22"/>
        </w:rPr>
      </w:pPr>
      <w:r w:rsidRPr="007C7D3C">
        <w:rPr>
          <w:sz w:val="22"/>
          <w:szCs w:val="22"/>
        </w:rPr>
        <w:t xml:space="preserve">Wykonawca musi zapewnić stoły nakryte </w:t>
      </w:r>
      <w:r w:rsidR="00DF44EB">
        <w:rPr>
          <w:sz w:val="22"/>
          <w:szCs w:val="22"/>
        </w:rPr>
        <w:t xml:space="preserve">czystymi </w:t>
      </w:r>
      <w:r w:rsidRPr="007C7D3C">
        <w:rPr>
          <w:sz w:val="22"/>
          <w:szCs w:val="22"/>
        </w:rPr>
        <w:t>obrusami wraz</w:t>
      </w:r>
      <w:r w:rsidRPr="00335969">
        <w:rPr>
          <w:sz w:val="22"/>
          <w:szCs w:val="22"/>
        </w:rPr>
        <w:t xml:space="preserve"> ze skirtingami (obrusy nie mogą być jednorazowe-papierowe). Użyte obrusy oraz skirtingi muszą być bezwzględnie czyste i nieuszkodzone, w</w:t>
      </w:r>
      <w:r>
        <w:rPr>
          <w:sz w:val="22"/>
          <w:szCs w:val="22"/>
        </w:rPr>
        <w:t>ysterylizowane oraz wyprasowane.</w:t>
      </w:r>
    </w:p>
    <w:p w:rsidR="00493C08" w:rsidRPr="00CB0A87" w:rsidRDefault="00493C08" w:rsidP="005A34DC">
      <w:pPr>
        <w:numPr>
          <w:ilvl w:val="0"/>
          <w:numId w:val="2"/>
        </w:numPr>
        <w:suppressAutoHyphens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Każdorazowo obrusy na stołach, skirtingi oraz serwetki muszą być utrzymane w tej samej tonacji kolorystycznej</w:t>
      </w:r>
      <w:r>
        <w:rPr>
          <w:sz w:val="22"/>
          <w:szCs w:val="22"/>
        </w:rPr>
        <w:t xml:space="preserve"> (kolory pastelowe, nierażące ).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35969">
        <w:rPr>
          <w:sz w:val="22"/>
          <w:szCs w:val="22"/>
        </w:rPr>
        <w:t>odan</w:t>
      </w:r>
      <w:r>
        <w:rPr>
          <w:sz w:val="22"/>
          <w:szCs w:val="22"/>
        </w:rPr>
        <w:t>e gramatury w załączniku nr 1B</w:t>
      </w:r>
      <w:r w:rsidRPr="00335969">
        <w:rPr>
          <w:sz w:val="22"/>
          <w:szCs w:val="22"/>
        </w:rPr>
        <w:t xml:space="preserve"> dotyczą dań i </w:t>
      </w:r>
      <w:r>
        <w:rPr>
          <w:sz w:val="22"/>
          <w:szCs w:val="22"/>
        </w:rPr>
        <w:t>posiłków po obróbce technicznej.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usług cateringowych, </w:t>
      </w:r>
      <w:r w:rsidRPr="00335969">
        <w:rPr>
          <w:sz w:val="22"/>
          <w:szCs w:val="22"/>
        </w:rPr>
        <w:t>na których zamawiane będą owoce Wykonawca musi zapewnić szklane naczynie/miseczkę na ob</w:t>
      </w:r>
      <w:r>
        <w:rPr>
          <w:sz w:val="22"/>
          <w:szCs w:val="22"/>
        </w:rPr>
        <w:t>ierki oraz elegancki, ostry nóż.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35969">
        <w:rPr>
          <w:sz w:val="22"/>
          <w:szCs w:val="22"/>
        </w:rPr>
        <w:t>a każde spotkanie</w:t>
      </w:r>
      <w:r>
        <w:rPr>
          <w:sz w:val="22"/>
          <w:szCs w:val="22"/>
        </w:rPr>
        <w:t>,</w:t>
      </w:r>
      <w:r w:rsidRPr="00335969">
        <w:rPr>
          <w:sz w:val="22"/>
          <w:szCs w:val="22"/>
        </w:rPr>
        <w:t xml:space="preserve"> na które zamawiane będą usługi cateringowe Wykonawca musi zapewnić miejsce</w:t>
      </w:r>
      <w:r>
        <w:rPr>
          <w:sz w:val="22"/>
          <w:szCs w:val="22"/>
        </w:rPr>
        <w:t>, na </w:t>
      </w:r>
      <w:r w:rsidRPr="00335969">
        <w:rPr>
          <w:sz w:val="22"/>
          <w:szCs w:val="22"/>
        </w:rPr>
        <w:t>składanie brudnych naczyń oraz  etykietkę „zwrot naczyń”;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Wykonawca zapewnieni serwetki papierowe dwuwarstwowe stołowe z atestem PZH o wymiarach ok. 30x30 cm, w ilości 2 x liczba osób dla których przygotowuje catering</w:t>
      </w:r>
      <w:r>
        <w:rPr>
          <w:sz w:val="22"/>
          <w:szCs w:val="22"/>
        </w:rPr>
        <w:t>.</w:t>
      </w:r>
    </w:p>
    <w:p w:rsidR="00493C08" w:rsidRPr="00F16D6C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6D6C">
        <w:rPr>
          <w:sz w:val="22"/>
          <w:szCs w:val="22"/>
        </w:rPr>
        <w:t>Zamawiający zastrzega sobie prawo do zgłaszania uwag w trakcie realizacji usługi, które Wykonawca zobowiązany będzie uwzględnić i zostaną zapisane na wzorze dokumentu – załącznik do umowy – Protokół odbioru 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Usługę porządkowania po cateringu Wykonawca zrealizuje po opuszczeniu lokalu przez wszystkich gości bądź na prośbę zamawiającego (czas trwania usługi porządkowej nie </w:t>
      </w:r>
      <w:r>
        <w:rPr>
          <w:sz w:val="22"/>
          <w:szCs w:val="22"/>
        </w:rPr>
        <w:t>może wynosić więcej niż 1.30 h).</w:t>
      </w:r>
    </w:p>
    <w:p w:rsidR="00493C08" w:rsidRPr="00335969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Zamawiający zastrzega sobie prawo do produktów pozostałych po cateringu. Wykonawca powinien zapewnić zamawiającemu opakowania jednorazowego użytku do przechowania pozostałych produktów  po cateringu dla min 50% gości. </w:t>
      </w:r>
    </w:p>
    <w:p w:rsidR="00493C08" w:rsidRPr="00575780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575780">
        <w:rPr>
          <w:sz w:val="22"/>
          <w:szCs w:val="22"/>
        </w:rPr>
        <w:t>Równoległ</w:t>
      </w:r>
      <w:r w:rsidR="00DF44EB">
        <w:rPr>
          <w:sz w:val="22"/>
          <w:szCs w:val="22"/>
        </w:rPr>
        <w:t>a</w:t>
      </w:r>
      <w:r w:rsidRPr="00575780">
        <w:rPr>
          <w:sz w:val="22"/>
          <w:szCs w:val="22"/>
        </w:rPr>
        <w:t xml:space="preserve"> obsług</w:t>
      </w:r>
      <w:r w:rsidR="00DF44EB">
        <w:rPr>
          <w:sz w:val="22"/>
          <w:szCs w:val="22"/>
        </w:rPr>
        <w:t>a</w:t>
      </w:r>
      <w:r w:rsidRPr="00575780">
        <w:rPr>
          <w:sz w:val="22"/>
          <w:szCs w:val="22"/>
        </w:rPr>
        <w:t xml:space="preserve"> w tym samym czasie – </w:t>
      </w:r>
      <w:r w:rsidR="00DF44EB">
        <w:rPr>
          <w:sz w:val="22"/>
          <w:szCs w:val="22"/>
        </w:rPr>
        <w:t xml:space="preserve">w </w:t>
      </w:r>
      <w:r w:rsidRPr="00575780">
        <w:rPr>
          <w:sz w:val="22"/>
          <w:szCs w:val="22"/>
        </w:rPr>
        <w:t>dniu różnych spotkań, może odbywać się więcej niż jedno spotkanie, na które będą zamawiane różne usługi cateringowe,</w:t>
      </w:r>
      <w:r>
        <w:rPr>
          <w:sz w:val="22"/>
          <w:szCs w:val="22"/>
        </w:rPr>
        <w:t xml:space="preserve"> Wykonawca potraktuje każde zamówienie indywidualnie.</w:t>
      </w:r>
    </w:p>
    <w:p w:rsidR="00493C08" w:rsidRPr="008B4F48" w:rsidRDefault="00493C08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Ze względu na fakt, iż spotkania będą odbywały się w różnych miejscach na terenie miasta Opole i poza nim, Zamawiający nie jest w stanie zagwarantować każdorazowo Wykonawcy możliwości korzystania z zaplecza z dostępem do zimnej i ciepłej wody, miejsca na składanie brudnych naczyń i sprzętu, stolików itd. </w:t>
      </w:r>
      <w:r w:rsidRPr="00335969">
        <w:rPr>
          <w:sz w:val="22"/>
          <w:szCs w:val="22"/>
        </w:rPr>
        <w:lastRenderedPageBreak/>
        <w:t xml:space="preserve">Wszystkie </w:t>
      </w:r>
      <w:r w:rsidRPr="008B4F48">
        <w:rPr>
          <w:sz w:val="22"/>
          <w:szCs w:val="22"/>
        </w:rPr>
        <w:t xml:space="preserve">obiekty Uniwersytetu Opolskiego maja dostęp do wody, bez miejsca na składowanie naczyń i sprzętu. </w:t>
      </w:r>
    </w:p>
    <w:p w:rsidR="00493C08" w:rsidRPr="008B4F48" w:rsidRDefault="004C319A" w:rsidP="005A34D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</w:t>
      </w:r>
      <w:r w:rsidR="00493C08" w:rsidRPr="008B4F48">
        <w:rPr>
          <w:sz w:val="22"/>
          <w:szCs w:val="22"/>
        </w:rPr>
        <w:t xml:space="preserve"> utrzymania czystości w trakcie świadcze</w:t>
      </w:r>
      <w:r w:rsidR="00493C08">
        <w:rPr>
          <w:sz w:val="22"/>
          <w:szCs w:val="22"/>
        </w:rPr>
        <w:t>nia usługi cateringowej oraz po </w:t>
      </w:r>
      <w:r w:rsidR="00493C08" w:rsidRPr="008B4F48">
        <w:rPr>
          <w:sz w:val="22"/>
          <w:szCs w:val="22"/>
        </w:rPr>
        <w:t xml:space="preserve">zakończeniu w obrębie ustawienia stołów (świadczonej usługi). </w:t>
      </w:r>
    </w:p>
    <w:p w:rsidR="00493C08" w:rsidRPr="00335969" w:rsidRDefault="00493C08" w:rsidP="00493C08">
      <w:pPr>
        <w:autoSpaceDE w:val="0"/>
        <w:autoSpaceDN w:val="0"/>
        <w:adjustRightInd w:val="0"/>
        <w:rPr>
          <w:sz w:val="22"/>
          <w:szCs w:val="22"/>
        </w:rPr>
      </w:pPr>
    </w:p>
    <w:p w:rsidR="00493C08" w:rsidRPr="00335969" w:rsidRDefault="00493C08" w:rsidP="00493C08">
      <w:pPr>
        <w:shd w:val="clear" w:color="auto" w:fill="BFBFB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IV. </w:t>
      </w:r>
      <w:r w:rsidRPr="00335969">
        <w:rPr>
          <w:b/>
          <w:sz w:val="22"/>
          <w:szCs w:val="22"/>
          <w:u w:val="single"/>
        </w:rPr>
        <w:t>SPOSOBY PODAWANIA NAPOJÓW:</w:t>
      </w:r>
    </w:p>
    <w:p w:rsidR="00493C08" w:rsidRDefault="00493C08" w:rsidP="00493C08">
      <w:pPr>
        <w:suppressAutoHyphens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493C08" w:rsidRPr="00335969" w:rsidRDefault="00493C08" w:rsidP="00493C0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W zależności od wybranej opcji z menu zna</w:t>
      </w:r>
      <w:r>
        <w:rPr>
          <w:sz w:val="22"/>
          <w:szCs w:val="22"/>
        </w:rPr>
        <w:t xml:space="preserve">jdującego się w załączniku nr 1B, Wykonawca </w:t>
      </w:r>
      <w:r w:rsidRPr="00335969">
        <w:rPr>
          <w:sz w:val="22"/>
          <w:szCs w:val="22"/>
        </w:rPr>
        <w:t>dost</w:t>
      </w:r>
      <w:r>
        <w:rPr>
          <w:sz w:val="22"/>
          <w:szCs w:val="22"/>
        </w:rPr>
        <w:t>arczy napoje w określony sposób;</w:t>
      </w:r>
    </w:p>
    <w:p w:rsidR="00493C08" w:rsidRPr="00335969" w:rsidRDefault="00493C08" w:rsidP="005A34D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Woda mineralna niegazowana i gazowana </w:t>
      </w:r>
      <w:smartTag w:uri="urn:schemas-microsoft-com:office:smarttags" w:element="metricconverter">
        <w:smartTagPr>
          <w:attr w:name="ProductID" w:val="1 l"/>
        </w:smartTagPr>
        <w:r w:rsidRPr="00335969">
          <w:rPr>
            <w:sz w:val="22"/>
            <w:szCs w:val="22"/>
          </w:rPr>
          <w:t>1 L</w:t>
        </w:r>
      </w:smartTag>
      <w:r w:rsidRPr="00335969">
        <w:rPr>
          <w:sz w:val="22"/>
          <w:szCs w:val="22"/>
        </w:rPr>
        <w:t xml:space="preserve"> – w szklanych dzbankach, woda z cytryną i bez cytryny.</w:t>
      </w:r>
    </w:p>
    <w:p w:rsidR="00493C08" w:rsidRPr="00335969" w:rsidRDefault="00493C08" w:rsidP="005A34D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 xml:space="preserve">Soki </w:t>
      </w:r>
      <w:smartTag w:uri="urn:schemas-microsoft-com:office:smarttags" w:element="metricconverter">
        <w:smartTagPr>
          <w:attr w:name="ProductID" w:val="1 l"/>
        </w:smartTagPr>
        <w:r w:rsidRPr="00335969">
          <w:rPr>
            <w:sz w:val="22"/>
            <w:szCs w:val="22"/>
          </w:rPr>
          <w:t>1 L</w:t>
        </w:r>
      </w:smartTag>
      <w:r w:rsidRPr="00335969">
        <w:rPr>
          <w:sz w:val="22"/>
          <w:szCs w:val="22"/>
        </w:rPr>
        <w:t xml:space="preserve"> – soki w szklanych dzbankach różne rodzaje według preferencji zamawiającego</w:t>
      </w:r>
    </w:p>
    <w:p w:rsidR="00493C08" w:rsidRPr="00335969" w:rsidRDefault="00493C08" w:rsidP="005A34D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Soki i woda butelkowane szklane oraz plast</w:t>
      </w:r>
      <w:r>
        <w:rPr>
          <w:sz w:val="22"/>
          <w:szCs w:val="22"/>
        </w:rPr>
        <w:t>i</w:t>
      </w:r>
      <w:r w:rsidRPr="00335969">
        <w:rPr>
          <w:sz w:val="22"/>
          <w:szCs w:val="22"/>
        </w:rPr>
        <w:t xml:space="preserve">kowe </w:t>
      </w:r>
      <w:r>
        <w:rPr>
          <w:sz w:val="22"/>
          <w:szCs w:val="22"/>
        </w:rPr>
        <w:t>– butelki o pojemności 250 ml -</w:t>
      </w:r>
      <w:r w:rsidRPr="00335969">
        <w:rPr>
          <w:sz w:val="22"/>
          <w:szCs w:val="22"/>
        </w:rPr>
        <w:t xml:space="preserve"> 500 ml, butelki zakręcone.</w:t>
      </w:r>
    </w:p>
    <w:p w:rsidR="00493C08" w:rsidRPr="00335969" w:rsidRDefault="00493C08" w:rsidP="005A34D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35969">
        <w:rPr>
          <w:sz w:val="22"/>
          <w:szCs w:val="22"/>
        </w:rPr>
        <w:t>Kawa i herbata będą podawane razem z dodatkami – śmietanka, cukier, świeża cytryna w plasterkach, plasterki przekrojone na połowę,  (śmietanka do kawy, cytryna i cukier mają być w ilości proporcjonalnej do liczby uczestników)</w:t>
      </w:r>
      <w:r>
        <w:rPr>
          <w:sz w:val="22"/>
          <w:szCs w:val="22"/>
        </w:rPr>
        <w:t>.</w:t>
      </w:r>
    </w:p>
    <w:p w:rsidR="00493C08" w:rsidRPr="001835A3" w:rsidRDefault="00493C08" w:rsidP="00493C08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493C08" w:rsidRPr="001835A3" w:rsidRDefault="00493C08" w:rsidP="00493C08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493C08" w:rsidRDefault="00493C08" w:rsidP="00493C08"/>
    <w:p w:rsidR="0075774E" w:rsidRPr="00493C08" w:rsidRDefault="0075774E" w:rsidP="00493C08"/>
    <w:sectPr w:rsidR="0075774E" w:rsidRPr="00493C08" w:rsidSect="00197D19">
      <w:headerReference w:type="even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962" w:right="848" w:bottom="899" w:left="851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13" w:rsidRDefault="00F87713">
      <w:r>
        <w:separator/>
      </w:r>
    </w:p>
  </w:endnote>
  <w:endnote w:type="continuationSeparator" w:id="1">
    <w:p w:rsidR="00F87713" w:rsidRDefault="00F8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2A" w:rsidRDefault="004D17DD" w:rsidP="00454B3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532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22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5322A" w:rsidRDefault="004D17DD" w:rsidP="00454B38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526.5pt;margin-top:.05pt;width:5.95pt;height:13.7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" stroked="f">
          <v:fill opacity="0"/>
          <v:textbox inset="0,0,0,0">
            <w:txbxContent>
              <w:p w:rsidR="00B5322A" w:rsidRPr="006F383D" w:rsidRDefault="00B5322A" w:rsidP="00454B38"/>
            </w:txbxContent>
          </v:textbox>
          <w10:wrap type="square" side="largest" anchorx="page"/>
        </v:shape>
      </w:pict>
    </w:r>
    <w:r>
      <w:rPr>
        <w:noProof/>
        <w:lang w:eastAsia="pl-PL"/>
      </w:rPr>
      <w:pict>
        <v:shape id="Text Box 4" o:spid="_x0000_s4098" type="#_x0000_t202" style="position:absolute;left:0;text-align:left;margin-left:0;margin-top:.05pt;width:5.85pt;height:13.6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" stroked="f">
          <v:fill opacity="0"/>
          <v:textbox inset="0,0,0,0">
            <w:txbxContent>
              <w:p w:rsidR="00B5322A" w:rsidRDefault="00B5322A"/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2A" w:rsidRPr="00BC01E9" w:rsidRDefault="00B5322A" w:rsidP="00780338">
    <w:pPr>
      <w:pStyle w:val="Stopka"/>
      <w:tabs>
        <w:tab w:val="left" w:pos="213"/>
        <w:tab w:val="right" w:pos="10206"/>
      </w:tabs>
      <w:rPr>
        <w:sz w:val="16"/>
        <w:szCs w:val="16"/>
      </w:rPr>
    </w:pPr>
    <w:r>
      <w:rPr>
        <w:i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C01E9">
      <w:rPr>
        <w:sz w:val="16"/>
        <w:szCs w:val="16"/>
      </w:rPr>
      <w:t xml:space="preserve">Strona </w:t>
    </w:r>
    <w:r w:rsidR="004D17DD" w:rsidRPr="00BC01E9">
      <w:rPr>
        <w:b/>
        <w:sz w:val="16"/>
        <w:szCs w:val="16"/>
      </w:rPr>
      <w:fldChar w:fldCharType="begin"/>
    </w:r>
    <w:r w:rsidRPr="00BC01E9">
      <w:rPr>
        <w:b/>
        <w:sz w:val="16"/>
        <w:szCs w:val="16"/>
      </w:rPr>
      <w:instrText>PAGE</w:instrText>
    </w:r>
    <w:r w:rsidR="004D17DD" w:rsidRPr="00BC01E9">
      <w:rPr>
        <w:b/>
        <w:sz w:val="16"/>
        <w:szCs w:val="16"/>
      </w:rPr>
      <w:fldChar w:fldCharType="separate"/>
    </w:r>
    <w:r w:rsidR="00A87951">
      <w:rPr>
        <w:b/>
        <w:noProof/>
        <w:sz w:val="16"/>
        <w:szCs w:val="16"/>
      </w:rPr>
      <w:t>4</w:t>
    </w:r>
    <w:r w:rsidR="004D17DD" w:rsidRPr="00BC01E9">
      <w:rPr>
        <w:b/>
        <w:sz w:val="16"/>
        <w:szCs w:val="16"/>
      </w:rPr>
      <w:fldChar w:fldCharType="end"/>
    </w:r>
    <w:r w:rsidRPr="00BC01E9">
      <w:rPr>
        <w:sz w:val="16"/>
        <w:szCs w:val="16"/>
      </w:rPr>
      <w:t xml:space="preserve"> z </w:t>
    </w:r>
    <w:r w:rsidR="004D17DD" w:rsidRPr="00BC01E9">
      <w:rPr>
        <w:b/>
        <w:sz w:val="16"/>
        <w:szCs w:val="16"/>
      </w:rPr>
      <w:fldChar w:fldCharType="begin"/>
    </w:r>
    <w:r w:rsidRPr="00BC01E9">
      <w:rPr>
        <w:b/>
        <w:sz w:val="16"/>
        <w:szCs w:val="16"/>
      </w:rPr>
      <w:instrText>NUMPAGES</w:instrText>
    </w:r>
    <w:r w:rsidR="004D17DD" w:rsidRPr="00BC01E9">
      <w:rPr>
        <w:b/>
        <w:sz w:val="16"/>
        <w:szCs w:val="16"/>
      </w:rPr>
      <w:fldChar w:fldCharType="separate"/>
    </w:r>
    <w:r w:rsidR="00A87951">
      <w:rPr>
        <w:b/>
        <w:noProof/>
        <w:sz w:val="16"/>
        <w:szCs w:val="16"/>
      </w:rPr>
      <w:t>4</w:t>
    </w:r>
    <w:r w:rsidR="004D17DD" w:rsidRPr="00BC01E9">
      <w:rPr>
        <w:b/>
        <w:sz w:val="16"/>
        <w:szCs w:val="16"/>
      </w:rPr>
      <w:fldChar w:fldCharType="end"/>
    </w:r>
  </w:p>
  <w:p w:rsidR="00B5322A" w:rsidRPr="00BC01E9" w:rsidRDefault="00B5322A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13" w:rsidRDefault="00F87713">
      <w:r>
        <w:separator/>
      </w:r>
    </w:p>
  </w:footnote>
  <w:footnote w:type="continuationSeparator" w:id="1">
    <w:p w:rsidR="00F87713" w:rsidRDefault="00F87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2A" w:rsidRDefault="00B5322A">
    <w:pPr>
      <w:pStyle w:val="Nagwek10"/>
      <w:rPr>
        <w:sz w:val="22"/>
      </w:rPr>
    </w:pPr>
    <w:r>
      <w:rPr>
        <w:sz w:val="22"/>
      </w:rPr>
      <w:t>KPA 9/2008</w:t>
    </w:r>
  </w:p>
  <w:p w:rsidR="00B5322A" w:rsidRPr="002439B6" w:rsidRDefault="00B5322A" w:rsidP="002439B6">
    <w:pPr>
      <w:pStyle w:val="Tekstpodstawowy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F3" w:rsidRDefault="00707EF3" w:rsidP="00707EF3">
    <w:pPr>
      <w:jc w:val="center"/>
    </w:pPr>
    <w:r>
      <w:rPr>
        <w:noProof/>
        <w:lang w:eastAsia="pl-PL"/>
      </w:rPr>
      <w:drawing>
        <wp:inline distT="0" distB="0" distL="0" distR="0">
          <wp:extent cx="1428750" cy="676275"/>
          <wp:effectExtent l="0" t="0" r="0" b="9525"/>
          <wp:docPr id="12" name="Obraz 1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568">
      <w:rPr>
        <w:noProof/>
        <w:vertAlign w:val="subscript"/>
        <w:lang w:eastAsia="pl-PL"/>
      </w:rPr>
      <w:drawing>
        <wp:inline distT="0" distB="0" distL="0" distR="0">
          <wp:extent cx="1285875" cy="600075"/>
          <wp:effectExtent l="0" t="0" r="9525" b="9525"/>
          <wp:docPr id="11" name="Obraz 11" descr="Znalezione obrazy dla zapytania LOGO mINISTERSTWA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mINISTERSTWA zDROW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009775" cy="590550"/>
          <wp:effectExtent l="0" t="0" r="9525" b="0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EF3" w:rsidRDefault="00707EF3" w:rsidP="00707EF3">
    <w:pPr>
      <w:jc w:val="center"/>
      <w:rPr>
        <w:noProof/>
      </w:rPr>
    </w:pPr>
    <w:r w:rsidRPr="00520C96">
      <w:rPr>
        <w:noProof/>
        <w:lang w:eastAsia="pl-PL"/>
      </w:rPr>
      <w:drawing>
        <wp:inline distT="0" distB="0" distL="0" distR="0">
          <wp:extent cx="2914650" cy="504825"/>
          <wp:effectExtent l="0" t="0" r="0" b="9525"/>
          <wp:docPr id="5" name="Obraz 5" descr="logo nawa p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awa pl-0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78" t="20213" r="5000" b="23404"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EF3" w:rsidRDefault="00707EF3" w:rsidP="00707EF3">
    <w:pPr>
      <w:pStyle w:val="Nagwek"/>
      <w:tabs>
        <w:tab w:val="right" w:pos="10206"/>
      </w:tabs>
      <w:jc w:val="center"/>
      <w:rPr>
        <w:noProof/>
      </w:rPr>
    </w:pPr>
    <w:r w:rsidRPr="00530E21">
      <w:rPr>
        <w:noProof/>
        <w:lang w:eastAsia="pl-PL"/>
      </w:rPr>
      <w:drawing>
        <wp:inline distT="0" distB="0" distL="0" distR="0">
          <wp:extent cx="5029200" cy="552450"/>
          <wp:effectExtent l="0" t="0" r="0" b="0"/>
          <wp:docPr id="1" name="Obraz 1" descr="C:\Users\INKUBA~1\AppData\Local\Temp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KUBA~1\AppData\Local\Temp\image00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7353" b="735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990" w:rsidRDefault="004D17DD" w:rsidP="00707EF3">
    <w:pPr>
      <w:pStyle w:val="Nagwek"/>
      <w:jc w:val="center"/>
    </w:pPr>
    <w:r>
      <w:rPr>
        <w:noProof/>
      </w:rPr>
      <w:fldChar w:fldCharType="begin"/>
    </w:r>
    <w:r w:rsidR="008A5A8F">
      <w:rPr>
        <w:noProof/>
      </w:rPr>
      <w:instrText xml:space="preserve"> INCLUDEPICTURE  "cid:644a08dc77434265aab085a7886dcd8e@Open-Xchange"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2A5728">
      <w:rPr>
        <w:noProof/>
      </w:rPr>
      <w:instrText xml:space="preserve"> INCLUDEPICTURE  "cid:644a08dc77434265aab085a7886dcd8e@Open-Xchange"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AC6B3D">
      <w:rPr>
        <w:noProof/>
      </w:rPr>
      <w:instrText xml:space="preserve"> INCLUDEPICTURE  "cid:644a08dc77434265aab085a7886dcd8e@Open-Xchange"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DB1C7F">
      <w:rPr>
        <w:noProof/>
      </w:rPr>
      <w:instrText xml:space="preserve"> INCLUDEPICTURE  "cid:644a08dc77434265aab085a7886dcd8e@Open-Xchange"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5968F0">
      <w:rPr>
        <w:noProof/>
      </w:rPr>
      <w:instrText>INCLUDEPICTURE  "cid:644a08dc77434265aab085a7886dcd8e@Open-Xchange" \* MERGEFORMATINET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4pt;height:45.6pt;visibility:visible">
          <v:imagedata r:id="rId6" r:href="rId7" croptop="9471f" cropbottom="8713f" cropleft="2275f" cropright="2708f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896987E"/>
    <w:name w:val="WW8Num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/>
        <w:b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singleLevel"/>
    <w:tmpl w:val="6FD23CDA"/>
    <w:name w:val="WW8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  <w:b w:val="0"/>
        <w:i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  <w:i w:val="0"/>
      </w:rPr>
    </w:lvl>
  </w:abstractNum>
  <w:abstractNum w:abstractNumId="4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</w:rPr>
    </w:lvl>
  </w:abstractNum>
  <w:abstractNum w:abstractNumId="6">
    <w:nsid w:val="0000000B"/>
    <w:multiLevelType w:val="singleLevel"/>
    <w:tmpl w:val="0000000B"/>
    <w:name w:val="WW8Num43"/>
    <w:lvl w:ilvl="0">
      <w:start w:val="1"/>
      <w:numFmt w:val="decimal"/>
      <w:lvlText w:val="8.2.%1."/>
      <w:lvlJc w:val="left"/>
      <w:pPr>
        <w:tabs>
          <w:tab w:val="num" w:pos="0"/>
        </w:tabs>
        <w:ind w:left="1779" w:hanging="360"/>
      </w:pPr>
      <w:rPr>
        <w:rFonts w:hint="default"/>
        <w:i w:val="0"/>
        <w:sz w:val="22"/>
        <w:szCs w:val="22"/>
      </w:rPr>
    </w:lvl>
  </w:abstractNum>
  <w:abstractNum w:abstractNumId="7">
    <w:nsid w:val="0000000D"/>
    <w:multiLevelType w:val="multilevel"/>
    <w:tmpl w:val="687E485C"/>
    <w:name w:val="WW8Num13"/>
    <w:lvl w:ilvl="0">
      <w:start w:val="1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F"/>
    <w:multiLevelType w:val="multilevel"/>
    <w:tmpl w:val="880CC6B0"/>
    <w:name w:val="WW8Num15"/>
    <w:lvl w:ilvl="0">
      <w:start w:val="1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0000010"/>
    <w:multiLevelType w:val="multilevel"/>
    <w:tmpl w:val="9C88A41C"/>
    <w:name w:val="WW8Num16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75"/>
        </w:tabs>
        <w:ind w:left="1475" w:hanging="90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11"/>
    <w:multiLevelType w:val="multilevel"/>
    <w:tmpl w:val="236A1B52"/>
    <w:name w:val="WW8Num17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0000012"/>
    <w:multiLevelType w:val="multilevel"/>
    <w:tmpl w:val="2070ED42"/>
    <w:name w:val="WW8Num18"/>
    <w:lvl w:ilvl="0">
      <w:start w:val="1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907"/>
      </w:pPr>
      <w:rPr>
        <w:rFonts w:ascii="Times New Roman" w:hAnsi="Times New Roman"/>
        <w:b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4"/>
    <w:multiLevelType w:val="multilevel"/>
    <w:tmpl w:val="5A26BBF6"/>
    <w:name w:val="WW8Num20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5"/>
        </w:tabs>
        <w:ind w:left="1475" w:hanging="90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2620"/>
        </w:tabs>
        <w:ind w:left="26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2347"/>
        </w:tabs>
        <w:ind w:left="2347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/>
      </w:rPr>
    </w:lvl>
  </w:abstractNum>
  <w:abstractNum w:abstractNumId="15">
    <w:nsid w:val="00000017"/>
    <w:multiLevelType w:val="multilevel"/>
    <w:tmpl w:val="8154D0A0"/>
    <w:name w:val="WW8Num23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/>
        <w:b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000001B"/>
    <w:multiLevelType w:val="multilevel"/>
    <w:tmpl w:val="28D4C8A8"/>
    <w:name w:val="WW8Num27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0000001C"/>
    <w:multiLevelType w:val="multilevel"/>
    <w:tmpl w:val="762C0030"/>
    <w:name w:val="WW8Num28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/>
        <w:b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0000001D"/>
    <w:multiLevelType w:val="multilevel"/>
    <w:tmpl w:val="5CDAA3C4"/>
    <w:name w:val="WW8Num29"/>
    <w:lvl w:ilvl="0">
      <w:start w:val="1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0000001E"/>
    <w:multiLevelType w:val="multilevel"/>
    <w:tmpl w:val="C4101B52"/>
    <w:name w:val="WW8Num3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/>
        <w:b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0000001F"/>
    <w:multiLevelType w:val="singleLevel"/>
    <w:tmpl w:val="0000001F"/>
    <w:name w:val="WW8Num31"/>
    <w:lvl w:ilvl="0">
      <w:start w:val="7"/>
      <w:numFmt w:val="none"/>
      <w:suff w:val="nothing"/>
      <w:lvlText w:val="5.1.1.2."/>
      <w:lvlJc w:val="left"/>
      <w:pPr>
        <w:tabs>
          <w:tab w:val="num" w:pos="2685"/>
        </w:tabs>
        <w:ind w:left="2685" w:hanging="705"/>
      </w:pPr>
      <w:rPr>
        <w:rFonts w:ascii="Times New Roman" w:hAnsi="Times New Roman" w:cs="Times New Roman"/>
      </w:rPr>
    </w:lvl>
  </w:abstractNum>
  <w:abstractNum w:abstractNumId="21">
    <w:nsid w:val="00000020"/>
    <w:multiLevelType w:val="multilevel"/>
    <w:tmpl w:val="88747212"/>
    <w:name w:val="WW8Num32"/>
    <w:lvl w:ilvl="0">
      <w:start w:val="1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Text w:val="14.%2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00000021"/>
    <w:multiLevelType w:val="singleLevel"/>
    <w:tmpl w:val="00000021"/>
    <w:name w:val="WW8Num75"/>
    <w:lvl w:ilvl="0">
      <w:start w:val="1"/>
      <w:numFmt w:val="decimal"/>
      <w:lvlText w:val="8.%1."/>
      <w:lvlJc w:val="left"/>
      <w:pPr>
        <w:tabs>
          <w:tab w:val="num" w:pos="0"/>
        </w:tabs>
        <w:ind w:left="1779" w:hanging="360"/>
      </w:pPr>
      <w:rPr>
        <w:rFonts w:hint="default"/>
        <w:bCs/>
        <w:spacing w:val="-16"/>
        <w:sz w:val="22"/>
        <w:szCs w:val="22"/>
      </w:rPr>
    </w:lvl>
  </w:abstractNum>
  <w:abstractNum w:abstractNumId="23">
    <w:nsid w:val="00000023"/>
    <w:multiLevelType w:val="multilevel"/>
    <w:tmpl w:val="2E144206"/>
    <w:name w:val="WW8Num35"/>
    <w:lvl w:ilvl="0">
      <w:start w:val="6"/>
      <w:numFmt w:val="decimal"/>
      <w:lvlText w:val="%1.3.1."/>
      <w:lvlJc w:val="left"/>
      <w:pPr>
        <w:tabs>
          <w:tab w:val="num" w:pos="555"/>
        </w:tabs>
        <w:ind w:left="555" w:hanging="555"/>
      </w:pPr>
      <w:rPr>
        <w:b/>
        <w:i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980"/>
        </w:tabs>
        <w:ind w:left="980" w:hanging="555"/>
      </w:pPr>
    </w:lvl>
    <w:lvl w:ilvl="2">
      <w:start w:val="2"/>
      <w:numFmt w:val="decimal"/>
      <w:lvlText w:val="6.1.%3."/>
      <w:lvlJc w:val="left"/>
      <w:pPr>
        <w:tabs>
          <w:tab w:val="num" w:pos="1570"/>
        </w:tabs>
        <w:ind w:left="1570" w:hanging="720"/>
      </w:pPr>
    </w:lvl>
    <w:lvl w:ilvl="3">
      <w:start w:val="2"/>
      <w:numFmt w:val="decimal"/>
      <w:lvlText w:val="6.1.%4.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24">
    <w:nsid w:val="00000027"/>
    <w:multiLevelType w:val="multilevel"/>
    <w:tmpl w:val="00000027"/>
    <w:name w:val="WW8Num39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6.%2."/>
      <w:lvlJc w:val="left"/>
      <w:pPr>
        <w:tabs>
          <w:tab w:val="num" w:pos="980"/>
        </w:tabs>
        <w:ind w:left="980" w:hanging="555"/>
      </w:pPr>
    </w:lvl>
    <w:lvl w:ilvl="2">
      <w:start w:val="1"/>
      <w:numFmt w:val="decimal"/>
      <w:lvlText w:val="6.%3."/>
      <w:lvlJc w:val="left"/>
      <w:pPr>
        <w:tabs>
          <w:tab w:val="num" w:pos="1570"/>
        </w:tabs>
        <w:ind w:left="1570" w:hanging="720"/>
      </w:pPr>
      <w:rPr>
        <w:b w:val="0"/>
        <w:sz w:val="22"/>
        <w:szCs w:val="22"/>
      </w:rPr>
    </w:lvl>
    <w:lvl w:ilvl="3">
      <w:start w:val="1"/>
      <w:numFmt w:val="decimal"/>
      <w:lvlText w:val="6.%2.%3.%4.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25">
    <w:nsid w:val="20D131B9"/>
    <w:multiLevelType w:val="hybridMultilevel"/>
    <w:tmpl w:val="B6EE800C"/>
    <w:lvl w:ilvl="0" w:tplc="C67AE6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F3592"/>
    <w:multiLevelType w:val="multilevel"/>
    <w:tmpl w:val="0415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77C695B"/>
    <w:multiLevelType w:val="hybridMultilevel"/>
    <w:tmpl w:val="4DAE8F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C583056"/>
    <w:multiLevelType w:val="hybridMultilevel"/>
    <w:tmpl w:val="5C8830CC"/>
    <w:lvl w:ilvl="0" w:tplc="C67AE678">
      <w:start w:val="1"/>
      <w:numFmt w:val="ordin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94C73"/>
    <w:multiLevelType w:val="hybridMultilevel"/>
    <w:tmpl w:val="5C8830CC"/>
    <w:lvl w:ilvl="0" w:tplc="C67AE678">
      <w:start w:val="1"/>
      <w:numFmt w:val="ordin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533C5"/>
    <w:multiLevelType w:val="hybridMultilevel"/>
    <w:tmpl w:val="E940C14C"/>
    <w:lvl w:ilvl="0" w:tplc="C67AE6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30"/>
  </w:num>
  <w:num w:numId="5">
    <w:abstractNumId w:val="28"/>
  </w:num>
  <w:num w:numId="6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C3E4E"/>
    <w:rsid w:val="00000BB0"/>
    <w:rsid w:val="00002251"/>
    <w:rsid w:val="00002DF1"/>
    <w:rsid w:val="00003CF4"/>
    <w:rsid w:val="0000458F"/>
    <w:rsid w:val="000048DD"/>
    <w:rsid w:val="00004E85"/>
    <w:rsid w:val="000056F9"/>
    <w:rsid w:val="00007028"/>
    <w:rsid w:val="00007B97"/>
    <w:rsid w:val="000112BA"/>
    <w:rsid w:val="00011BD5"/>
    <w:rsid w:val="0001268C"/>
    <w:rsid w:val="00013342"/>
    <w:rsid w:val="00015E82"/>
    <w:rsid w:val="000167A2"/>
    <w:rsid w:val="00017045"/>
    <w:rsid w:val="0001715F"/>
    <w:rsid w:val="00017206"/>
    <w:rsid w:val="00017A6C"/>
    <w:rsid w:val="00020387"/>
    <w:rsid w:val="000203B7"/>
    <w:rsid w:val="000224E6"/>
    <w:rsid w:val="00023117"/>
    <w:rsid w:val="00023B49"/>
    <w:rsid w:val="0002415A"/>
    <w:rsid w:val="00024AE7"/>
    <w:rsid w:val="000261C0"/>
    <w:rsid w:val="00026BA7"/>
    <w:rsid w:val="00030281"/>
    <w:rsid w:val="00031BB6"/>
    <w:rsid w:val="00033CE6"/>
    <w:rsid w:val="000348AE"/>
    <w:rsid w:val="00035560"/>
    <w:rsid w:val="00035B49"/>
    <w:rsid w:val="00035B9F"/>
    <w:rsid w:val="00036F04"/>
    <w:rsid w:val="00037C01"/>
    <w:rsid w:val="000409A7"/>
    <w:rsid w:val="00041756"/>
    <w:rsid w:val="00041A91"/>
    <w:rsid w:val="00043344"/>
    <w:rsid w:val="0004372D"/>
    <w:rsid w:val="00043EC0"/>
    <w:rsid w:val="00044D65"/>
    <w:rsid w:val="00045D69"/>
    <w:rsid w:val="00047260"/>
    <w:rsid w:val="00047706"/>
    <w:rsid w:val="00050132"/>
    <w:rsid w:val="00050AF1"/>
    <w:rsid w:val="00051027"/>
    <w:rsid w:val="00052BA8"/>
    <w:rsid w:val="00052D7D"/>
    <w:rsid w:val="00053AF8"/>
    <w:rsid w:val="00053B5F"/>
    <w:rsid w:val="0005469F"/>
    <w:rsid w:val="00055D9A"/>
    <w:rsid w:val="000564E5"/>
    <w:rsid w:val="0005677F"/>
    <w:rsid w:val="000601A0"/>
    <w:rsid w:val="00060D69"/>
    <w:rsid w:val="0006311E"/>
    <w:rsid w:val="000632B9"/>
    <w:rsid w:val="000635D7"/>
    <w:rsid w:val="00063A40"/>
    <w:rsid w:val="00063F3E"/>
    <w:rsid w:val="00064C84"/>
    <w:rsid w:val="0006534D"/>
    <w:rsid w:val="0006556E"/>
    <w:rsid w:val="0006595B"/>
    <w:rsid w:val="00065E06"/>
    <w:rsid w:val="00066778"/>
    <w:rsid w:val="00066B09"/>
    <w:rsid w:val="00066D38"/>
    <w:rsid w:val="00070F29"/>
    <w:rsid w:val="0007293A"/>
    <w:rsid w:val="0007346A"/>
    <w:rsid w:val="00073A77"/>
    <w:rsid w:val="00073B02"/>
    <w:rsid w:val="00073BBE"/>
    <w:rsid w:val="00074BE7"/>
    <w:rsid w:val="00075147"/>
    <w:rsid w:val="000753A5"/>
    <w:rsid w:val="000767B5"/>
    <w:rsid w:val="000779B8"/>
    <w:rsid w:val="00080E86"/>
    <w:rsid w:val="00081835"/>
    <w:rsid w:val="00082123"/>
    <w:rsid w:val="00082364"/>
    <w:rsid w:val="00083220"/>
    <w:rsid w:val="0008472F"/>
    <w:rsid w:val="00085596"/>
    <w:rsid w:val="0008672D"/>
    <w:rsid w:val="00086D18"/>
    <w:rsid w:val="00090368"/>
    <w:rsid w:val="00090450"/>
    <w:rsid w:val="0009137F"/>
    <w:rsid w:val="00091F65"/>
    <w:rsid w:val="00092954"/>
    <w:rsid w:val="000936EC"/>
    <w:rsid w:val="00093FC4"/>
    <w:rsid w:val="000947F7"/>
    <w:rsid w:val="000948EC"/>
    <w:rsid w:val="00094C71"/>
    <w:rsid w:val="000950DA"/>
    <w:rsid w:val="00096DE8"/>
    <w:rsid w:val="000979B1"/>
    <w:rsid w:val="000A1D29"/>
    <w:rsid w:val="000A44C3"/>
    <w:rsid w:val="000A46C8"/>
    <w:rsid w:val="000A6EF3"/>
    <w:rsid w:val="000A6EF7"/>
    <w:rsid w:val="000A7B40"/>
    <w:rsid w:val="000B03AA"/>
    <w:rsid w:val="000B058D"/>
    <w:rsid w:val="000B0850"/>
    <w:rsid w:val="000B0D4E"/>
    <w:rsid w:val="000B11CA"/>
    <w:rsid w:val="000B146F"/>
    <w:rsid w:val="000B155F"/>
    <w:rsid w:val="000B1F64"/>
    <w:rsid w:val="000B24E9"/>
    <w:rsid w:val="000B260C"/>
    <w:rsid w:val="000B2D67"/>
    <w:rsid w:val="000B2F7D"/>
    <w:rsid w:val="000B2F7E"/>
    <w:rsid w:val="000B2FA3"/>
    <w:rsid w:val="000B315E"/>
    <w:rsid w:val="000B4BDA"/>
    <w:rsid w:val="000B61DE"/>
    <w:rsid w:val="000B72BF"/>
    <w:rsid w:val="000C102E"/>
    <w:rsid w:val="000C1FFE"/>
    <w:rsid w:val="000C2112"/>
    <w:rsid w:val="000C266D"/>
    <w:rsid w:val="000C2738"/>
    <w:rsid w:val="000C3AD7"/>
    <w:rsid w:val="000C43CB"/>
    <w:rsid w:val="000C6287"/>
    <w:rsid w:val="000C661E"/>
    <w:rsid w:val="000C7199"/>
    <w:rsid w:val="000C7489"/>
    <w:rsid w:val="000C7861"/>
    <w:rsid w:val="000D0EF6"/>
    <w:rsid w:val="000D171D"/>
    <w:rsid w:val="000D1E4B"/>
    <w:rsid w:val="000D3151"/>
    <w:rsid w:val="000D33D9"/>
    <w:rsid w:val="000D373A"/>
    <w:rsid w:val="000D39E6"/>
    <w:rsid w:val="000D4704"/>
    <w:rsid w:val="000D493F"/>
    <w:rsid w:val="000D4DBA"/>
    <w:rsid w:val="000D5A40"/>
    <w:rsid w:val="000D672C"/>
    <w:rsid w:val="000D6845"/>
    <w:rsid w:val="000D6FE4"/>
    <w:rsid w:val="000D7B73"/>
    <w:rsid w:val="000E032E"/>
    <w:rsid w:val="000E03DD"/>
    <w:rsid w:val="000E0BBF"/>
    <w:rsid w:val="000E0E8F"/>
    <w:rsid w:val="000E1781"/>
    <w:rsid w:val="000E362A"/>
    <w:rsid w:val="000E4D00"/>
    <w:rsid w:val="000E754F"/>
    <w:rsid w:val="000E77DB"/>
    <w:rsid w:val="000E7874"/>
    <w:rsid w:val="000E7998"/>
    <w:rsid w:val="000F2872"/>
    <w:rsid w:val="000F2D41"/>
    <w:rsid w:val="000F37CF"/>
    <w:rsid w:val="000F5091"/>
    <w:rsid w:val="000F5589"/>
    <w:rsid w:val="000F744E"/>
    <w:rsid w:val="000F78F7"/>
    <w:rsid w:val="00102008"/>
    <w:rsid w:val="00102038"/>
    <w:rsid w:val="0010262B"/>
    <w:rsid w:val="001029F1"/>
    <w:rsid w:val="001037B9"/>
    <w:rsid w:val="00104412"/>
    <w:rsid w:val="00104D2C"/>
    <w:rsid w:val="00105029"/>
    <w:rsid w:val="00105289"/>
    <w:rsid w:val="0010570A"/>
    <w:rsid w:val="00106E87"/>
    <w:rsid w:val="001071AD"/>
    <w:rsid w:val="00107D72"/>
    <w:rsid w:val="00110341"/>
    <w:rsid w:val="00112FDF"/>
    <w:rsid w:val="00116334"/>
    <w:rsid w:val="001163CA"/>
    <w:rsid w:val="001164C3"/>
    <w:rsid w:val="0011665D"/>
    <w:rsid w:val="00116E9C"/>
    <w:rsid w:val="001179F5"/>
    <w:rsid w:val="0012011E"/>
    <w:rsid w:val="001201C0"/>
    <w:rsid w:val="00120BF4"/>
    <w:rsid w:val="00121B96"/>
    <w:rsid w:val="00121DF1"/>
    <w:rsid w:val="00122008"/>
    <w:rsid w:val="00122070"/>
    <w:rsid w:val="001227F1"/>
    <w:rsid w:val="00122F78"/>
    <w:rsid w:val="00123443"/>
    <w:rsid w:val="00124644"/>
    <w:rsid w:val="001253D7"/>
    <w:rsid w:val="0012573D"/>
    <w:rsid w:val="00127631"/>
    <w:rsid w:val="00127E05"/>
    <w:rsid w:val="00130793"/>
    <w:rsid w:val="001314F9"/>
    <w:rsid w:val="00131FC3"/>
    <w:rsid w:val="00132317"/>
    <w:rsid w:val="00132DF1"/>
    <w:rsid w:val="00132E2F"/>
    <w:rsid w:val="00133D1F"/>
    <w:rsid w:val="0013437C"/>
    <w:rsid w:val="00134D12"/>
    <w:rsid w:val="001362A3"/>
    <w:rsid w:val="001374B2"/>
    <w:rsid w:val="0013787B"/>
    <w:rsid w:val="00137D9A"/>
    <w:rsid w:val="001405E3"/>
    <w:rsid w:val="00141FA6"/>
    <w:rsid w:val="00142B1B"/>
    <w:rsid w:val="00142B5E"/>
    <w:rsid w:val="00142D33"/>
    <w:rsid w:val="0014301F"/>
    <w:rsid w:val="0014373B"/>
    <w:rsid w:val="00144650"/>
    <w:rsid w:val="00144D05"/>
    <w:rsid w:val="001451A3"/>
    <w:rsid w:val="001455F4"/>
    <w:rsid w:val="0014651C"/>
    <w:rsid w:val="001468A6"/>
    <w:rsid w:val="00146DD4"/>
    <w:rsid w:val="00147161"/>
    <w:rsid w:val="001474A7"/>
    <w:rsid w:val="00151288"/>
    <w:rsid w:val="00151360"/>
    <w:rsid w:val="00151C27"/>
    <w:rsid w:val="00151EC6"/>
    <w:rsid w:val="001524BB"/>
    <w:rsid w:val="00152CBB"/>
    <w:rsid w:val="00152F95"/>
    <w:rsid w:val="00154AFB"/>
    <w:rsid w:val="00155C69"/>
    <w:rsid w:val="00156F62"/>
    <w:rsid w:val="001570AF"/>
    <w:rsid w:val="00157D9E"/>
    <w:rsid w:val="00157DCF"/>
    <w:rsid w:val="00162C41"/>
    <w:rsid w:val="0016391A"/>
    <w:rsid w:val="00163A8A"/>
    <w:rsid w:val="001649C5"/>
    <w:rsid w:val="00165133"/>
    <w:rsid w:val="00165707"/>
    <w:rsid w:val="001662BD"/>
    <w:rsid w:val="0016690F"/>
    <w:rsid w:val="00166FB6"/>
    <w:rsid w:val="00167412"/>
    <w:rsid w:val="00170120"/>
    <w:rsid w:val="0017023E"/>
    <w:rsid w:val="00170F48"/>
    <w:rsid w:val="0017149C"/>
    <w:rsid w:val="00172699"/>
    <w:rsid w:val="0017375E"/>
    <w:rsid w:val="00173777"/>
    <w:rsid w:val="00173C76"/>
    <w:rsid w:val="0017458C"/>
    <w:rsid w:val="00174C97"/>
    <w:rsid w:val="00175779"/>
    <w:rsid w:val="001766C0"/>
    <w:rsid w:val="00177146"/>
    <w:rsid w:val="00177F6B"/>
    <w:rsid w:val="00180793"/>
    <w:rsid w:val="00181E26"/>
    <w:rsid w:val="00181E98"/>
    <w:rsid w:val="00182CF5"/>
    <w:rsid w:val="0018394A"/>
    <w:rsid w:val="001839DD"/>
    <w:rsid w:val="001843F1"/>
    <w:rsid w:val="001857C4"/>
    <w:rsid w:val="00185F50"/>
    <w:rsid w:val="001868C7"/>
    <w:rsid w:val="0018716C"/>
    <w:rsid w:val="001905EE"/>
    <w:rsid w:val="001907A7"/>
    <w:rsid w:val="00190A41"/>
    <w:rsid w:val="00190AF7"/>
    <w:rsid w:val="001921C1"/>
    <w:rsid w:val="00192E18"/>
    <w:rsid w:val="0019343A"/>
    <w:rsid w:val="00193517"/>
    <w:rsid w:val="00194A41"/>
    <w:rsid w:val="0019525D"/>
    <w:rsid w:val="0019679C"/>
    <w:rsid w:val="001967AB"/>
    <w:rsid w:val="00196A1B"/>
    <w:rsid w:val="00197B15"/>
    <w:rsid w:val="00197D19"/>
    <w:rsid w:val="001A0F1E"/>
    <w:rsid w:val="001A176A"/>
    <w:rsid w:val="001A1C9A"/>
    <w:rsid w:val="001A1EC9"/>
    <w:rsid w:val="001A23C7"/>
    <w:rsid w:val="001A2955"/>
    <w:rsid w:val="001A2B41"/>
    <w:rsid w:val="001A42C6"/>
    <w:rsid w:val="001A48D1"/>
    <w:rsid w:val="001A4B67"/>
    <w:rsid w:val="001A4C0D"/>
    <w:rsid w:val="001A69DC"/>
    <w:rsid w:val="001A6E0E"/>
    <w:rsid w:val="001A7136"/>
    <w:rsid w:val="001B01FB"/>
    <w:rsid w:val="001B05D5"/>
    <w:rsid w:val="001B1CB8"/>
    <w:rsid w:val="001B2C76"/>
    <w:rsid w:val="001B2D11"/>
    <w:rsid w:val="001B3577"/>
    <w:rsid w:val="001B38EA"/>
    <w:rsid w:val="001B4B5F"/>
    <w:rsid w:val="001B4D0E"/>
    <w:rsid w:val="001B5208"/>
    <w:rsid w:val="001B5A55"/>
    <w:rsid w:val="001B7342"/>
    <w:rsid w:val="001B7B7A"/>
    <w:rsid w:val="001C00E3"/>
    <w:rsid w:val="001C022D"/>
    <w:rsid w:val="001C0F95"/>
    <w:rsid w:val="001C1975"/>
    <w:rsid w:val="001C1994"/>
    <w:rsid w:val="001C19F2"/>
    <w:rsid w:val="001C231B"/>
    <w:rsid w:val="001C25F9"/>
    <w:rsid w:val="001C275B"/>
    <w:rsid w:val="001C365E"/>
    <w:rsid w:val="001C3A73"/>
    <w:rsid w:val="001C3CFD"/>
    <w:rsid w:val="001C6A1C"/>
    <w:rsid w:val="001C6B28"/>
    <w:rsid w:val="001C78A9"/>
    <w:rsid w:val="001D1138"/>
    <w:rsid w:val="001D1F6C"/>
    <w:rsid w:val="001D2C83"/>
    <w:rsid w:val="001D426E"/>
    <w:rsid w:val="001D637E"/>
    <w:rsid w:val="001D6F68"/>
    <w:rsid w:val="001E084C"/>
    <w:rsid w:val="001E1774"/>
    <w:rsid w:val="001E2163"/>
    <w:rsid w:val="001E3312"/>
    <w:rsid w:val="001E339C"/>
    <w:rsid w:val="001E3D02"/>
    <w:rsid w:val="001E41BC"/>
    <w:rsid w:val="001E42C8"/>
    <w:rsid w:val="001E5B29"/>
    <w:rsid w:val="001E5B6F"/>
    <w:rsid w:val="001E62A4"/>
    <w:rsid w:val="001E62C0"/>
    <w:rsid w:val="001E6E48"/>
    <w:rsid w:val="001E6F3E"/>
    <w:rsid w:val="001E70E4"/>
    <w:rsid w:val="001E7668"/>
    <w:rsid w:val="001E794A"/>
    <w:rsid w:val="001F2A54"/>
    <w:rsid w:val="001F51DB"/>
    <w:rsid w:val="001F5C10"/>
    <w:rsid w:val="001F5ECC"/>
    <w:rsid w:val="001F75C7"/>
    <w:rsid w:val="001F7934"/>
    <w:rsid w:val="00200620"/>
    <w:rsid w:val="00200E4B"/>
    <w:rsid w:val="002019A5"/>
    <w:rsid w:val="00201D15"/>
    <w:rsid w:val="00202017"/>
    <w:rsid w:val="0020272A"/>
    <w:rsid w:val="00202EC3"/>
    <w:rsid w:val="002034DA"/>
    <w:rsid w:val="00203DA7"/>
    <w:rsid w:val="00204274"/>
    <w:rsid w:val="00204506"/>
    <w:rsid w:val="002046C3"/>
    <w:rsid w:val="00204A4A"/>
    <w:rsid w:val="00204C22"/>
    <w:rsid w:val="00204C43"/>
    <w:rsid w:val="00204C44"/>
    <w:rsid w:val="00204F9A"/>
    <w:rsid w:val="00205A56"/>
    <w:rsid w:val="00205F41"/>
    <w:rsid w:val="002065C0"/>
    <w:rsid w:val="002079EA"/>
    <w:rsid w:val="00210B4B"/>
    <w:rsid w:val="002118E0"/>
    <w:rsid w:val="00213413"/>
    <w:rsid w:val="0021342C"/>
    <w:rsid w:val="00213666"/>
    <w:rsid w:val="00213B2D"/>
    <w:rsid w:val="0021548B"/>
    <w:rsid w:val="00215EAC"/>
    <w:rsid w:val="00216D98"/>
    <w:rsid w:val="00217774"/>
    <w:rsid w:val="00220DF8"/>
    <w:rsid w:val="002210D1"/>
    <w:rsid w:val="00221388"/>
    <w:rsid w:val="00221CE0"/>
    <w:rsid w:val="002235FD"/>
    <w:rsid w:val="00224227"/>
    <w:rsid w:val="00224399"/>
    <w:rsid w:val="00224F4E"/>
    <w:rsid w:val="00225188"/>
    <w:rsid w:val="00225298"/>
    <w:rsid w:val="0022608C"/>
    <w:rsid w:val="00226533"/>
    <w:rsid w:val="002301FF"/>
    <w:rsid w:val="0023068B"/>
    <w:rsid w:val="00230C68"/>
    <w:rsid w:val="00230F22"/>
    <w:rsid w:val="00231898"/>
    <w:rsid w:val="00231B6A"/>
    <w:rsid w:val="0023243E"/>
    <w:rsid w:val="002326B1"/>
    <w:rsid w:val="0023331B"/>
    <w:rsid w:val="00233CB4"/>
    <w:rsid w:val="002344BE"/>
    <w:rsid w:val="002347E0"/>
    <w:rsid w:val="00234F27"/>
    <w:rsid w:val="00235917"/>
    <w:rsid w:val="0023677A"/>
    <w:rsid w:val="0023698F"/>
    <w:rsid w:val="00237068"/>
    <w:rsid w:val="0024057B"/>
    <w:rsid w:val="0024231A"/>
    <w:rsid w:val="0024237C"/>
    <w:rsid w:val="00242553"/>
    <w:rsid w:val="00243201"/>
    <w:rsid w:val="002439B6"/>
    <w:rsid w:val="00244419"/>
    <w:rsid w:val="00244886"/>
    <w:rsid w:val="002451F2"/>
    <w:rsid w:val="002459D0"/>
    <w:rsid w:val="00245DE7"/>
    <w:rsid w:val="00246C13"/>
    <w:rsid w:val="002479AB"/>
    <w:rsid w:val="00250A84"/>
    <w:rsid w:val="0025277A"/>
    <w:rsid w:val="00252A7C"/>
    <w:rsid w:val="00252FBA"/>
    <w:rsid w:val="00253543"/>
    <w:rsid w:val="002540D7"/>
    <w:rsid w:val="0025464C"/>
    <w:rsid w:val="00255969"/>
    <w:rsid w:val="00256977"/>
    <w:rsid w:val="002569D9"/>
    <w:rsid w:val="00257368"/>
    <w:rsid w:val="002578A8"/>
    <w:rsid w:val="00257AAC"/>
    <w:rsid w:val="00260B20"/>
    <w:rsid w:val="002616A7"/>
    <w:rsid w:val="00261D08"/>
    <w:rsid w:val="00261FAB"/>
    <w:rsid w:val="002621E3"/>
    <w:rsid w:val="00262A5E"/>
    <w:rsid w:val="00262A99"/>
    <w:rsid w:val="00263D0D"/>
    <w:rsid w:val="0026415D"/>
    <w:rsid w:val="00265C9E"/>
    <w:rsid w:val="0026677F"/>
    <w:rsid w:val="00267949"/>
    <w:rsid w:val="00267CC3"/>
    <w:rsid w:val="00267F6F"/>
    <w:rsid w:val="0027019F"/>
    <w:rsid w:val="002709B5"/>
    <w:rsid w:val="00270FCF"/>
    <w:rsid w:val="00272024"/>
    <w:rsid w:val="002721B3"/>
    <w:rsid w:val="00272678"/>
    <w:rsid w:val="0027331D"/>
    <w:rsid w:val="0027382F"/>
    <w:rsid w:val="00273D47"/>
    <w:rsid w:val="002744D9"/>
    <w:rsid w:val="00275116"/>
    <w:rsid w:val="00275DC9"/>
    <w:rsid w:val="002824AE"/>
    <w:rsid w:val="002842A8"/>
    <w:rsid w:val="00284CBF"/>
    <w:rsid w:val="00285154"/>
    <w:rsid w:val="0028556B"/>
    <w:rsid w:val="00286009"/>
    <w:rsid w:val="00286BB5"/>
    <w:rsid w:val="00287EB3"/>
    <w:rsid w:val="002903EE"/>
    <w:rsid w:val="00290960"/>
    <w:rsid w:val="00291B44"/>
    <w:rsid w:val="00291E94"/>
    <w:rsid w:val="00291FB9"/>
    <w:rsid w:val="002920E2"/>
    <w:rsid w:val="002942CD"/>
    <w:rsid w:val="00295543"/>
    <w:rsid w:val="00295856"/>
    <w:rsid w:val="00295C2A"/>
    <w:rsid w:val="00296898"/>
    <w:rsid w:val="00297D86"/>
    <w:rsid w:val="00297E70"/>
    <w:rsid w:val="002A0095"/>
    <w:rsid w:val="002A104E"/>
    <w:rsid w:val="002A13FD"/>
    <w:rsid w:val="002A28D7"/>
    <w:rsid w:val="002A2D5B"/>
    <w:rsid w:val="002A39A3"/>
    <w:rsid w:val="002A4AA8"/>
    <w:rsid w:val="002A5728"/>
    <w:rsid w:val="002A6553"/>
    <w:rsid w:val="002A69CA"/>
    <w:rsid w:val="002A6D9F"/>
    <w:rsid w:val="002A7100"/>
    <w:rsid w:val="002A7B12"/>
    <w:rsid w:val="002B1E44"/>
    <w:rsid w:val="002B36E2"/>
    <w:rsid w:val="002B3A9F"/>
    <w:rsid w:val="002B46DE"/>
    <w:rsid w:val="002B4D8A"/>
    <w:rsid w:val="002B5730"/>
    <w:rsid w:val="002B6A0B"/>
    <w:rsid w:val="002B6E37"/>
    <w:rsid w:val="002C0030"/>
    <w:rsid w:val="002C003E"/>
    <w:rsid w:val="002C1053"/>
    <w:rsid w:val="002C2712"/>
    <w:rsid w:val="002C2FF0"/>
    <w:rsid w:val="002C3FC4"/>
    <w:rsid w:val="002C4EB5"/>
    <w:rsid w:val="002C54F0"/>
    <w:rsid w:val="002C5A66"/>
    <w:rsid w:val="002C6A20"/>
    <w:rsid w:val="002C7296"/>
    <w:rsid w:val="002C7522"/>
    <w:rsid w:val="002C7CF0"/>
    <w:rsid w:val="002C7F94"/>
    <w:rsid w:val="002D0D53"/>
    <w:rsid w:val="002D1F38"/>
    <w:rsid w:val="002D1FBD"/>
    <w:rsid w:val="002D3768"/>
    <w:rsid w:val="002D42A8"/>
    <w:rsid w:val="002D42B9"/>
    <w:rsid w:val="002D4F84"/>
    <w:rsid w:val="002D562B"/>
    <w:rsid w:val="002D60E5"/>
    <w:rsid w:val="002D7027"/>
    <w:rsid w:val="002D7B6A"/>
    <w:rsid w:val="002D7B91"/>
    <w:rsid w:val="002E0F54"/>
    <w:rsid w:val="002E2360"/>
    <w:rsid w:val="002E2BBE"/>
    <w:rsid w:val="002E4E3B"/>
    <w:rsid w:val="002E4FB3"/>
    <w:rsid w:val="002E53CA"/>
    <w:rsid w:val="002E5417"/>
    <w:rsid w:val="002E574F"/>
    <w:rsid w:val="002E5876"/>
    <w:rsid w:val="002E5898"/>
    <w:rsid w:val="002E67E0"/>
    <w:rsid w:val="002E7B9F"/>
    <w:rsid w:val="002E7E23"/>
    <w:rsid w:val="002F01E1"/>
    <w:rsid w:val="002F03F2"/>
    <w:rsid w:val="002F0560"/>
    <w:rsid w:val="002F1140"/>
    <w:rsid w:val="002F3116"/>
    <w:rsid w:val="002F4424"/>
    <w:rsid w:val="002F44CD"/>
    <w:rsid w:val="002F4B40"/>
    <w:rsid w:val="002F561C"/>
    <w:rsid w:val="002F5C6B"/>
    <w:rsid w:val="002F63FC"/>
    <w:rsid w:val="002F64A6"/>
    <w:rsid w:val="002F64DA"/>
    <w:rsid w:val="002F66BD"/>
    <w:rsid w:val="003007A1"/>
    <w:rsid w:val="003009D9"/>
    <w:rsid w:val="00302DF6"/>
    <w:rsid w:val="003030E8"/>
    <w:rsid w:val="0030378A"/>
    <w:rsid w:val="00303A8A"/>
    <w:rsid w:val="00303B96"/>
    <w:rsid w:val="003054F5"/>
    <w:rsid w:val="00305A6F"/>
    <w:rsid w:val="00306355"/>
    <w:rsid w:val="00307C2F"/>
    <w:rsid w:val="00311333"/>
    <w:rsid w:val="00312169"/>
    <w:rsid w:val="00312DD5"/>
    <w:rsid w:val="00313292"/>
    <w:rsid w:val="00313372"/>
    <w:rsid w:val="00313CA7"/>
    <w:rsid w:val="00313CFB"/>
    <w:rsid w:val="00314F04"/>
    <w:rsid w:val="00315039"/>
    <w:rsid w:val="0031556A"/>
    <w:rsid w:val="0031602E"/>
    <w:rsid w:val="0031705D"/>
    <w:rsid w:val="00317C6A"/>
    <w:rsid w:val="00320351"/>
    <w:rsid w:val="00320411"/>
    <w:rsid w:val="00320FFA"/>
    <w:rsid w:val="003213A9"/>
    <w:rsid w:val="0032151C"/>
    <w:rsid w:val="00321A53"/>
    <w:rsid w:val="00323F20"/>
    <w:rsid w:val="0032477C"/>
    <w:rsid w:val="00325605"/>
    <w:rsid w:val="00325ECD"/>
    <w:rsid w:val="00326865"/>
    <w:rsid w:val="00327227"/>
    <w:rsid w:val="003277C4"/>
    <w:rsid w:val="0033086F"/>
    <w:rsid w:val="0033286B"/>
    <w:rsid w:val="00332BF1"/>
    <w:rsid w:val="00332BF2"/>
    <w:rsid w:val="00332F69"/>
    <w:rsid w:val="003333B7"/>
    <w:rsid w:val="003336D6"/>
    <w:rsid w:val="00333FC3"/>
    <w:rsid w:val="00334C7E"/>
    <w:rsid w:val="00334FCC"/>
    <w:rsid w:val="00335574"/>
    <w:rsid w:val="00335E24"/>
    <w:rsid w:val="00340DBB"/>
    <w:rsid w:val="00340E9B"/>
    <w:rsid w:val="003411A6"/>
    <w:rsid w:val="0034269A"/>
    <w:rsid w:val="00343BBA"/>
    <w:rsid w:val="00344456"/>
    <w:rsid w:val="00345666"/>
    <w:rsid w:val="00346C49"/>
    <w:rsid w:val="00346EF5"/>
    <w:rsid w:val="00350186"/>
    <w:rsid w:val="00350212"/>
    <w:rsid w:val="003510A6"/>
    <w:rsid w:val="003522BF"/>
    <w:rsid w:val="0035256A"/>
    <w:rsid w:val="003525CF"/>
    <w:rsid w:val="00352F6B"/>
    <w:rsid w:val="00353AC7"/>
    <w:rsid w:val="00353D9D"/>
    <w:rsid w:val="003544D3"/>
    <w:rsid w:val="003549FC"/>
    <w:rsid w:val="0035617C"/>
    <w:rsid w:val="00356204"/>
    <w:rsid w:val="00360DE7"/>
    <w:rsid w:val="00360E64"/>
    <w:rsid w:val="00360F80"/>
    <w:rsid w:val="003614F8"/>
    <w:rsid w:val="0036222B"/>
    <w:rsid w:val="00362698"/>
    <w:rsid w:val="00362E08"/>
    <w:rsid w:val="003630CF"/>
    <w:rsid w:val="00363418"/>
    <w:rsid w:val="00363BFE"/>
    <w:rsid w:val="00363E6E"/>
    <w:rsid w:val="003643DC"/>
    <w:rsid w:val="00364941"/>
    <w:rsid w:val="00364E14"/>
    <w:rsid w:val="00365E92"/>
    <w:rsid w:val="00366021"/>
    <w:rsid w:val="00366B2D"/>
    <w:rsid w:val="00367092"/>
    <w:rsid w:val="003676D8"/>
    <w:rsid w:val="003677B2"/>
    <w:rsid w:val="003678EE"/>
    <w:rsid w:val="00367A7C"/>
    <w:rsid w:val="00367D21"/>
    <w:rsid w:val="00370BE4"/>
    <w:rsid w:val="00371C60"/>
    <w:rsid w:val="00372F19"/>
    <w:rsid w:val="003731B5"/>
    <w:rsid w:val="00373746"/>
    <w:rsid w:val="00373DBB"/>
    <w:rsid w:val="00375323"/>
    <w:rsid w:val="00375A79"/>
    <w:rsid w:val="00375BB6"/>
    <w:rsid w:val="0037604C"/>
    <w:rsid w:val="00376401"/>
    <w:rsid w:val="0037715B"/>
    <w:rsid w:val="00377CB0"/>
    <w:rsid w:val="00381207"/>
    <w:rsid w:val="0038161C"/>
    <w:rsid w:val="00381B2F"/>
    <w:rsid w:val="0038214E"/>
    <w:rsid w:val="00382393"/>
    <w:rsid w:val="003824F5"/>
    <w:rsid w:val="00382732"/>
    <w:rsid w:val="00383057"/>
    <w:rsid w:val="00383FD7"/>
    <w:rsid w:val="0038485A"/>
    <w:rsid w:val="0038495F"/>
    <w:rsid w:val="00385EED"/>
    <w:rsid w:val="00386A3C"/>
    <w:rsid w:val="00387AD0"/>
    <w:rsid w:val="00387D81"/>
    <w:rsid w:val="00390435"/>
    <w:rsid w:val="00391117"/>
    <w:rsid w:val="0039149E"/>
    <w:rsid w:val="00391D13"/>
    <w:rsid w:val="00391D6A"/>
    <w:rsid w:val="0039260F"/>
    <w:rsid w:val="00392F87"/>
    <w:rsid w:val="00393792"/>
    <w:rsid w:val="0039459D"/>
    <w:rsid w:val="003948CE"/>
    <w:rsid w:val="00395098"/>
    <w:rsid w:val="00395B6C"/>
    <w:rsid w:val="00395B95"/>
    <w:rsid w:val="003963A5"/>
    <w:rsid w:val="003967FA"/>
    <w:rsid w:val="00396EAB"/>
    <w:rsid w:val="0039795B"/>
    <w:rsid w:val="003A050B"/>
    <w:rsid w:val="003A151B"/>
    <w:rsid w:val="003A16F8"/>
    <w:rsid w:val="003A1DB9"/>
    <w:rsid w:val="003A1FA2"/>
    <w:rsid w:val="003A3CBD"/>
    <w:rsid w:val="003A43F3"/>
    <w:rsid w:val="003A4C6E"/>
    <w:rsid w:val="003A4CDD"/>
    <w:rsid w:val="003A583F"/>
    <w:rsid w:val="003A624C"/>
    <w:rsid w:val="003A6A88"/>
    <w:rsid w:val="003A6DB4"/>
    <w:rsid w:val="003A73F1"/>
    <w:rsid w:val="003B0162"/>
    <w:rsid w:val="003B01B5"/>
    <w:rsid w:val="003B12E9"/>
    <w:rsid w:val="003B2B15"/>
    <w:rsid w:val="003B2D45"/>
    <w:rsid w:val="003B3952"/>
    <w:rsid w:val="003B4650"/>
    <w:rsid w:val="003B4A46"/>
    <w:rsid w:val="003B4DFC"/>
    <w:rsid w:val="003B56F4"/>
    <w:rsid w:val="003B6AA0"/>
    <w:rsid w:val="003B78A8"/>
    <w:rsid w:val="003B7FC4"/>
    <w:rsid w:val="003C0CAE"/>
    <w:rsid w:val="003C0D0B"/>
    <w:rsid w:val="003C0FF2"/>
    <w:rsid w:val="003C1893"/>
    <w:rsid w:val="003C2335"/>
    <w:rsid w:val="003C267E"/>
    <w:rsid w:val="003C27EA"/>
    <w:rsid w:val="003C28BA"/>
    <w:rsid w:val="003C28E4"/>
    <w:rsid w:val="003C36A9"/>
    <w:rsid w:val="003C49D0"/>
    <w:rsid w:val="003C53C4"/>
    <w:rsid w:val="003C56BF"/>
    <w:rsid w:val="003C624F"/>
    <w:rsid w:val="003C6722"/>
    <w:rsid w:val="003C7328"/>
    <w:rsid w:val="003C75E1"/>
    <w:rsid w:val="003C7C19"/>
    <w:rsid w:val="003C7D3B"/>
    <w:rsid w:val="003D0108"/>
    <w:rsid w:val="003D0EF3"/>
    <w:rsid w:val="003D14D3"/>
    <w:rsid w:val="003D3AE2"/>
    <w:rsid w:val="003D3B5F"/>
    <w:rsid w:val="003D3D43"/>
    <w:rsid w:val="003D5A1E"/>
    <w:rsid w:val="003D645E"/>
    <w:rsid w:val="003E07D0"/>
    <w:rsid w:val="003E2363"/>
    <w:rsid w:val="003E26FD"/>
    <w:rsid w:val="003E3AD7"/>
    <w:rsid w:val="003E3E78"/>
    <w:rsid w:val="003E4846"/>
    <w:rsid w:val="003E5D60"/>
    <w:rsid w:val="003E6BD2"/>
    <w:rsid w:val="003E6E56"/>
    <w:rsid w:val="003E73DE"/>
    <w:rsid w:val="003E7507"/>
    <w:rsid w:val="003E7C96"/>
    <w:rsid w:val="003F0943"/>
    <w:rsid w:val="003F29E4"/>
    <w:rsid w:val="003F425E"/>
    <w:rsid w:val="003F60E6"/>
    <w:rsid w:val="003F6C14"/>
    <w:rsid w:val="00400836"/>
    <w:rsid w:val="00400986"/>
    <w:rsid w:val="004009AB"/>
    <w:rsid w:val="004011DB"/>
    <w:rsid w:val="00401A7F"/>
    <w:rsid w:val="00401B0F"/>
    <w:rsid w:val="00402099"/>
    <w:rsid w:val="00402B63"/>
    <w:rsid w:val="00402D53"/>
    <w:rsid w:val="00403583"/>
    <w:rsid w:val="004043ED"/>
    <w:rsid w:val="004047BA"/>
    <w:rsid w:val="004064E2"/>
    <w:rsid w:val="00406A2E"/>
    <w:rsid w:val="00406BD5"/>
    <w:rsid w:val="004070F9"/>
    <w:rsid w:val="00407134"/>
    <w:rsid w:val="00407407"/>
    <w:rsid w:val="00410437"/>
    <w:rsid w:val="004105D3"/>
    <w:rsid w:val="004108D3"/>
    <w:rsid w:val="00410EB4"/>
    <w:rsid w:val="00411915"/>
    <w:rsid w:val="00411DA9"/>
    <w:rsid w:val="00411E43"/>
    <w:rsid w:val="00412735"/>
    <w:rsid w:val="004147D3"/>
    <w:rsid w:val="00414ED8"/>
    <w:rsid w:val="00415F9C"/>
    <w:rsid w:val="0041603E"/>
    <w:rsid w:val="00417CCA"/>
    <w:rsid w:val="00417DB9"/>
    <w:rsid w:val="00420652"/>
    <w:rsid w:val="004216B7"/>
    <w:rsid w:val="00423642"/>
    <w:rsid w:val="00425064"/>
    <w:rsid w:val="004251DF"/>
    <w:rsid w:val="004254BB"/>
    <w:rsid w:val="004261EF"/>
    <w:rsid w:val="00426241"/>
    <w:rsid w:val="0042748D"/>
    <w:rsid w:val="004274FD"/>
    <w:rsid w:val="00430396"/>
    <w:rsid w:val="00430402"/>
    <w:rsid w:val="00431269"/>
    <w:rsid w:val="00431785"/>
    <w:rsid w:val="00431946"/>
    <w:rsid w:val="00432772"/>
    <w:rsid w:val="00433068"/>
    <w:rsid w:val="004337E8"/>
    <w:rsid w:val="00434B43"/>
    <w:rsid w:val="00435977"/>
    <w:rsid w:val="004408A1"/>
    <w:rsid w:val="00440AE8"/>
    <w:rsid w:val="00441017"/>
    <w:rsid w:val="00444158"/>
    <w:rsid w:val="00445732"/>
    <w:rsid w:val="00445BD7"/>
    <w:rsid w:val="00445E17"/>
    <w:rsid w:val="004469B9"/>
    <w:rsid w:val="00446CAE"/>
    <w:rsid w:val="00446F6C"/>
    <w:rsid w:val="004508B7"/>
    <w:rsid w:val="004514B7"/>
    <w:rsid w:val="004515A1"/>
    <w:rsid w:val="00452CBA"/>
    <w:rsid w:val="004537FF"/>
    <w:rsid w:val="00454143"/>
    <w:rsid w:val="00454466"/>
    <w:rsid w:val="00454B28"/>
    <w:rsid w:val="00454B38"/>
    <w:rsid w:val="00454BB6"/>
    <w:rsid w:val="00455169"/>
    <w:rsid w:val="004558DC"/>
    <w:rsid w:val="0046025B"/>
    <w:rsid w:val="0046030C"/>
    <w:rsid w:val="0046076D"/>
    <w:rsid w:val="00461605"/>
    <w:rsid w:val="00462BFE"/>
    <w:rsid w:val="00463052"/>
    <w:rsid w:val="00463A89"/>
    <w:rsid w:val="00463FD2"/>
    <w:rsid w:val="00464D08"/>
    <w:rsid w:val="00465037"/>
    <w:rsid w:val="004653A0"/>
    <w:rsid w:val="00465B68"/>
    <w:rsid w:val="00467126"/>
    <w:rsid w:val="00467B45"/>
    <w:rsid w:val="00467BD4"/>
    <w:rsid w:val="00467D75"/>
    <w:rsid w:val="00470912"/>
    <w:rsid w:val="0047110D"/>
    <w:rsid w:val="00471F2B"/>
    <w:rsid w:val="0047245B"/>
    <w:rsid w:val="00472B50"/>
    <w:rsid w:val="0047359E"/>
    <w:rsid w:val="00474625"/>
    <w:rsid w:val="004752AE"/>
    <w:rsid w:val="00475569"/>
    <w:rsid w:val="00475932"/>
    <w:rsid w:val="00475964"/>
    <w:rsid w:val="00475BC9"/>
    <w:rsid w:val="0047605E"/>
    <w:rsid w:val="004775A5"/>
    <w:rsid w:val="00477B8B"/>
    <w:rsid w:val="004804B3"/>
    <w:rsid w:val="00480872"/>
    <w:rsid w:val="00481DA4"/>
    <w:rsid w:val="00481E66"/>
    <w:rsid w:val="004836B2"/>
    <w:rsid w:val="0048403E"/>
    <w:rsid w:val="00484533"/>
    <w:rsid w:val="00484EBC"/>
    <w:rsid w:val="00485131"/>
    <w:rsid w:val="00485D56"/>
    <w:rsid w:val="004871F2"/>
    <w:rsid w:val="00487909"/>
    <w:rsid w:val="00491075"/>
    <w:rsid w:val="0049205C"/>
    <w:rsid w:val="0049215A"/>
    <w:rsid w:val="00493143"/>
    <w:rsid w:val="00493C08"/>
    <w:rsid w:val="00494301"/>
    <w:rsid w:val="0049459B"/>
    <w:rsid w:val="00495495"/>
    <w:rsid w:val="00497265"/>
    <w:rsid w:val="004A01B7"/>
    <w:rsid w:val="004A05D8"/>
    <w:rsid w:val="004A0969"/>
    <w:rsid w:val="004A0A36"/>
    <w:rsid w:val="004A0C0C"/>
    <w:rsid w:val="004A1DC8"/>
    <w:rsid w:val="004A3247"/>
    <w:rsid w:val="004A527A"/>
    <w:rsid w:val="004A6310"/>
    <w:rsid w:val="004A65BA"/>
    <w:rsid w:val="004A6AC2"/>
    <w:rsid w:val="004A6C0F"/>
    <w:rsid w:val="004A6D1B"/>
    <w:rsid w:val="004B0A5E"/>
    <w:rsid w:val="004B0C47"/>
    <w:rsid w:val="004B1437"/>
    <w:rsid w:val="004B2D03"/>
    <w:rsid w:val="004B3073"/>
    <w:rsid w:val="004B3263"/>
    <w:rsid w:val="004B3980"/>
    <w:rsid w:val="004B3A36"/>
    <w:rsid w:val="004B4159"/>
    <w:rsid w:val="004B5D34"/>
    <w:rsid w:val="004B665B"/>
    <w:rsid w:val="004B7785"/>
    <w:rsid w:val="004B7A5D"/>
    <w:rsid w:val="004B7B9B"/>
    <w:rsid w:val="004B7D73"/>
    <w:rsid w:val="004B7E69"/>
    <w:rsid w:val="004C0196"/>
    <w:rsid w:val="004C086F"/>
    <w:rsid w:val="004C09C7"/>
    <w:rsid w:val="004C1CEE"/>
    <w:rsid w:val="004C1FF1"/>
    <w:rsid w:val="004C2396"/>
    <w:rsid w:val="004C319A"/>
    <w:rsid w:val="004C3ED2"/>
    <w:rsid w:val="004C41AA"/>
    <w:rsid w:val="004C425F"/>
    <w:rsid w:val="004C4854"/>
    <w:rsid w:val="004C4AAE"/>
    <w:rsid w:val="004C4D75"/>
    <w:rsid w:val="004D0220"/>
    <w:rsid w:val="004D1195"/>
    <w:rsid w:val="004D17DD"/>
    <w:rsid w:val="004D62A6"/>
    <w:rsid w:val="004D7072"/>
    <w:rsid w:val="004D75E5"/>
    <w:rsid w:val="004E0D46"/>
    <w:rsid w:val="004E1153"/>
    <w:rsid w:val="004E168A"/>
    <w:rsid w:val="004E17A4"/>
    <w:rsid w:val="004E19E2"/>
    <w:rsid w:val="004E1CE5"/>
    <w:rsid w:val="004E2020"/>
    <w:rsid w:val="004E27D9"/>
    <w:rsid w:val="004E29C7"/>
    <w:rsid w:val="004E2A24"/>
    <w:rsid w:val="004E2DF9"/>
    <w:rsid w:val="004E3254"/>
    <w:rsid w:val="004E338F"/>
    <w:rsid w:val="004E3400"/>
    <w:rsid w:val="004E3A93"/>
    <w:rsid w:val="004E5B39"/>
    <w:rsid w:val="004E620A"/>
    <w:rsid w:val="004E6BE9"/>
    <w:rsid w:val="004E72EC"/>
    <w:rsid w:val="004E76F0"/>
    <w:rsid w:val="004E7CEA"/>
    <w:rsid w:val="004E7E9B"/>
    <w:rsid w:val="004F029B"/>
    <w:rsid w:val="004F14DE"/>
    <w:rsid w:val="004F176A"/>
    <w:rsid w:val="004F2859"/>
    <w:rsid w:val="004F3159"/>
    <w:rsid w:val="004F3766"/>
    <w:rsid w:val="004F4D94"/>
    <w:rsid w:val="004F502F"/>
    <w:rsid w:val="004F5602"/>
    <w:rsid w:val="004F5713"/>
    <w:rsid w:val="004F5967"/>
    <w:rsid w:val="004F665B"/>
    <w:rsid w:val="004F685A"/>
    <w:rsid w:val="004F7043"/>
    <w:rsid w:val="004F7668"/>
    <w:rsid w:val="004F7DD2"/>
    <w:rsid w:val="00500916"/>
    <w:rsid w:val="00501E72"/>
    <w:rsid w:val="00501F87"/>
    <w:rsid w:val="00502D3C"/>
    <w:rsid w:val="00502F0A"/>
    <w:rsid w:val="005031D9"/>
    <w:rsid w:val="00503F45"/>
    <w:rsid w:val="0050487D"/>
    <w:rsid w:val="00505086"/>
    <w:rsid w:val="005104C6"/>
    <w:rsid w:val="0051054A"/>
    <w:rsid w:val="00510678"/>
    <w:rsid w:val="00510725"/>
    <w:rsid w:val="00510D84"/>
    <w:rsid w:val="00511C8C"/>
    <w:rsid w:val="00511C9A"/>
    <w:rsid w:val="00511D49"/>
    <w:rsid w:val="00511FFD"/>
    <w:rsid w:val="005127B1"/>
    <w:rsid w:val="0051377E"/>
    <w:rsid w:val="00513F07"/>
    <w:rsid w:val="005141C3"/>
    <w:rsid w:val="00514238"/>
    <w:rsid w:val="00514D2D"/>
    <w:rsid w:val="005155FE"/>
    <w:rsid w:val="00515B0A"/>
    <w:rsid w:val="00517434"/>
    <w:rsid w:val="0051749D"/>
    <w:rsid w:val="005174F5"/>
    <w:rsid w:val="00521DB0"/>
    <w:rsid w:val="00522495"/>
    <w:rsid w:val="00522554"/>
    <w:rsid w:val="005229CF"/>
    <w:rsid w:val="005232A9"/>
    <w:rsid w:val="00524C8C"/>
    <w:rsid w:val="005252D5"/>
    <w:rsid w:val="00525687"/>
    <w:rsid w:val="005256B6"/>
    <w:rsid w:val="00525F3A"/>
    <w:rsid w:val="00530156"/>
    <w:rsid w:val="0053093E"/>
    <w:rsid w:val="00530D29"/>
    <w:rsid w:val="005338A6"/>
    <w:rsid w:val="005339FE"/>
    <w:rsid w:val="00533BAC"/>
    <w:rsid w:val="0053443B"/>
    <w:rsid w:val="0053680D"/>
    <w:rsid w:val="00536CFE"/>
    <w:rsid w:val="00536EEE"/>
    <w:rsid w:val="0053710B"/>
    <w:rsid w:val="0054054C"/>
    <w:rsid w:val="00540997"/>
    <w:rsid w:val="00540A1A"/>
    <w:rsid w:val="00540D0B"/>
    <w:rsid w:val="00541605"/>
    <w:rsid w:val="005416A8"/>
    <w:rsid w:val="005419F5"/>
    <w:rsid w:val="0054243D"/>
    <w:rsid w:val="005430DD"/>
    <w:rsid w:val="0054319B"/>
    <w:rsid w:val="005433E9"/>
    <w:rsid w:val="00543DC9"/>
    <w:rsid w:val="00545577"/>
    <w:rsid w:val="00545905"/>
    <w:rsid w:val="00545E7E"/>
    <w:rsid w:val="005467EE"/>
    <w:rsid w:val="005467EF"/>
    <w:rsid w:val="00546EE8"/>
    <w:rsid w:val="005471E8"/>
    <w:rsid w:val="005479AC"/>
    <w:rsid w:val="00547AC1"/>
    <w:rsid w:val="00550B8E"/>
    <w:rsid w:val="0055112E"/>
    <w:rsid w:val="005517F8"/>
    <w:rsid w:val="00551CE0"/>
    <w:rsid w:val="00552040"/>
    <w:rsid w:val="00552633"/>
    <w:rsid w:val="0055288D"/>
    <w:rsid w:val="005528FF"/>
    <w:rsid w:val="00552FF4"/>
    <w:rsid w:val="00553245"/>
    <w:rsid w:val="0055424B"/>
    <w:rsid w:val="00554AE5"/>
    <w:rsid w:val="00554CDE"/>
    <w:rsid w:val="00555455"/>
    <w:rsid w:val="00556D76"/>
    <w:rsid w:val="00556E0A"/>
    <w:rsid w:val="0055701D"/>
    <w:rsid w:val="005574E3"/>
    <w:rsid w:val="00557516"/>
    <w:rsid w:val="00557E4E"/>
    <w:rsid w:val="00557F74"/>
    <w:rsid w:val="00557FBD"/>
    <w:rsid w:val="00560D00"/>
    <w:rsid w:val="00560F69"/>
    <w:rsid w:val="00561501"/>
    <w:rsid w:val="00561709"/>
    <w:rsid w:val="005623B6"/>
    <w:rsid w:val="00562B2C"/>
    <w:rsid w:val="00563392"/>
    <w:rsid w:val="005638FA"/>
    <w:rsid w:val="0056475D"/>
    <w:rsid w:val="00564788"/>
    <w:rsid w:val="00564C34"/>
    <w:rsid w:val="00565442"/>
    <w:rsid w:val="0056572F"/>
    <w:rsid w:val="00566657"/>
    <w:rsid w:val="00567BC9"/>
    <w:rsid w:val="005707C8"/>
    <w:rsid w:val="00571EF8"/>
    <w:rsid w:val="00572293"/>
    <w:rsid w:val="005723BA"/>
    <w:rsid w:val="00574073"/>
    <w:rsid w:val="0057598F"/>
    <w:rsid w:val="00575C8C"/>
    <w:rsid w:val="0057719E"/>
    <w:rsid w:val="005779D0"/>
    <w:rsid w:val="00580074"/>
    <w:rsid w:val="0058280C"/>
    <w:rsid w:val="0058292F"/>
    <w:rsid w:val="005831A7"/>
    <w:rsid w:val="00583A7B"/>
    <w:rsid w:val="0058488F"/>
    <w:rsid w:val="00585EB2"/>
    <w:rsid w:val="0058615D"/>
    <w:rsid w:val="00586EA1"/>
    <w:rsid w:val="00587106"/>
    <w:rsid w:val="00587B8A"/>
    <w:rsid w:val="005903F3"/>
    <w:rsid w:val="0059129B"/>
    <w:rsid w:val="00591DD6"/>
    <w:rsid w:val="00593C35"/>
    <w:rsid w:val="00594420"/>
    <w:rsid w:val="00594BE6"/>
    <w:rsid w:val="00595963"/>
    <w:rsid w:val="0059620D"/>
    <w:rsid w:val="005968F0"/>
    <w:rsid w:val="005971CA"/>
    <w:rsid w:val="00597E7C"/>
    <w:rsid w:val="00597F14"/>
    <w:rsid w:val="005A0A3F"/>
    <w:rsid w:val="005A0A48"/>
    <w:rsid w:val="005A0FD9"/>
    <w:rsid w:val="005A1CCF"/>
    <w:rsid w:val="005A2E70"/>
    <w:rsid w:val="005A31E0"/>
    <w:rsid w:val="005A34DC"/>
    <w:rsid w:val="005A35E9"/>
    <w:rsid w:val="005A3C3E"/>
    <w:rsid w:val="005A4841"/>
    <w:rsid w:val="005A4EA6"/>
    <w:rsid w:val="005A505C"/>
    <w:rsid w:val="005A5302"/>
    <w:rsid w:val="005A6217"/>
    <w:rsid w:val="005B0DE8"/>
    <w:rsid w:val="005B20C0"/>
    <w:rsid w:val="005B219B"/>
    <w:rsid w:val="005B250C"/>
    <w:rsid w:val="005B3222"/>
    <w:rsid w:val="005B3765"/>
    <w:rsid w:val="005B43CB"/>
    <w:rsid w:val="005B5BD5"/>
    <w:rsid w:val="005B5C7E"/>
    <w:rsid w:val="005B70B7"/>
    <w:rsid w:val="005B76C0"/>
    <w:rsid w:val="005B7860"/>
    <w:rsid w:val="005C0364"/>
    <w:rsid w:val="005C1130"/>
    <w:rsid w:val="005C136E"/>
    <w:rsid w:val="005C16B9"/>
    <w:rsid w:val="005C31FA"/>
    <w:rsid w:val="005C391F"/>
    <w:rsid w:val="005C3D71"/>
    <w:rsid w:val="005C3E04"/>
    <w:rsid w:val="005C3E4E"/>
    <w:rsid w:val="005C4375"/>
    <w:rsid w:val="005C54AD"/>
    <w:rsid w:val="005C55AE"/>
    <w:rsid w:val="005C5C7C"/>
    <w:rsid w:val="005C755A"/>
    <w:rsid w:val="005D0E43"/>
    <w:rsid w:val="005D1810"/>
    <w:rsid w:val="005D279E"/>
    <w:rsid w:val="005D4446"/>
    <w:rsid w:val="005D48BE"/>
    <w:rsid w:val="005D6137"/>
    <w:rsid w:val="005D6DF5"/>
    <w:rsid w:val="005D74DA"/>
    <w:rsid w:val="005E048E"/>
    <w:rsid w:val="005E0B3E"/>
    <w:rsid w:val="005E1374"/>
    <w:rsid w:val="005E139C"/>
    <w:rsid w:val="005E15A0"/>
    <w:rsid w:val="005E192A"/>
    <w:rsid w:val="005E2479"/>
    <w:rsid w:val="005E281F"/>
    <w:rsid w:val="005E4776"/>
    <w:rsid w:val="005E499D"/>
    <w:rsid w:val="005E5103"/>
    <w:rsid w:val="005E6246"/>
    <w:rsid w:val="005E64A6"/>
    <w:rsid w:val="005E6F94"/>
    <w:rsid w:val="005F085A"/>
    <w:rsid w:val="005F0F7F"/>
    <w:rsid w:val="005F136E"/>
    <w:rsid w:val="005F1E6E"/>
    <w:rsid w:val="005F3248"/>
    <w:rsid w:val="005F34DE"/>
    <w:rsid w:val="00600587"/>
    <w:rsid w:val="00600B2A"/>
    <w:rsid w:val="00600CF6"/>
    <w:rsid w:val="00600F03"/>
    <w:rsid w:val="00600F9C"/>
    <w:rsid w:val="006019B4"/>
    <w:rsid w:val="0060222F"/>
    <w:rsid w:val="00603A48"/>
    <w:rsid w:val="0060430C"/>
    <w:rsid w:val="00604C75"/>
    <w:rsid w:val="006051C2"/>
    <w:rsid w:val="00605ED2"/>
    <w:rsid w:val="00606078"/>
    <w:rsid w:val="006071AA"/>
    <w:rsid w:val="00607E87"/>
    <w:rsid w:val="00610BA5"/>
    <w:rsid w:val="00610DDB"/>
    <w:rsid w:val="00611A74"/>
    <w:rsid w:val="0061203D"/>
    <w:rsid w:val="0061203F"/>
    <w:rsid w:val="0061237D"/>
    <w:rsid w:val="00612A62"/>
    <w:rsid w:val="00612B5B"/>
    <w:rsid w:val="00612F9B"/>
    <w:rsid w:val="00613CD8"/>
    <w:rsid w:val="00613D3F"/>
    <w:rsid w:val="006146E1"/>
    <w:rsid w:val="006147AA"/>
    <w:rsid w:val="00614986"/>
    <w:rsid w:val="00614CFF"/>
    <w:rsid w:val="006154C0"/>
    <w:rsid w:val="006156AF"/>
    <w:rsid w:val="006158D2"/>
    <w:rsid w:val="00616FB2"/>
    <w:rsid w:val="006178A4"/>
    <w:rsid w:val="0061797D"/>
    <w:rsid w:val="00620536"/>
    <w:rsid w:val="00620B94"/>
    <w:rsid w:val="00620BE8"/>
    <w:rsid w:val="00621CDE"/>
    <w:rsid w:val="00622268"/>
    <w:rsid w:val="0062293B"/>
    <w:rsid w:val="00622940"/>
    <w:rsid w:val="006245DE"/>
    <w:rsid w:val="00625FE0"/>
    <w:rsid w:val="00626776"/>
    <w:rsid w:val="00630B46"/>
    <w:rsid w:val="00630BCA"/>
    <w:rsid w:val="00630D49"/>
    <w:rsid w:val="006310D9"/>
    <w:rsid w:val="006313C0"/>
    <w:rsid w:val="00631475"/>
    <w:rsid w:val="006315E6"/>
    <w:rsid w:val="00632C0A"/>
    <w:rsid w:val="00634057"/>
    <w:rsid w:val="006355DD"/>
    <w:rsid w:val="0063681D"/>
    <w:rsid w:val="0063782B"/>
    <w:rsid w:val="006402A6"/>
    <w:rsid w:val="00640B87"/>
    <w:rsid w:val="00643047"/>
    <w:rsid w:val="0064338A"/>
    <w:rsid w:val="0064344D"/>
    <w:rsid w:val="00644A72"/>
    <w:rsid w:val="00644F24"/>
    <w:rsid w:val="0064500A"/>
    <w:rsid w:val="00647D2A"/>
    <w:rsid w:val="00650040"/>
    <w:rsid w:val="00651D3B"/>
    <w:rsid w:val="00651F6A"/>
    <w:rsid w:val="006532DC"/>
    <w:rsid w:val="00653C52"/>
    <w:rsid w:val="00653CA5"/>
    <w:rsid w:val="006544C1"/>
    <w:rsid w:val="00656574"/>
    <w:rsid w:val="0065666A"/>
    <w:rsid w:val="00656863"/>
    <w:rsid w:val="00656CE5"/>
    <w:rsid w:val="00656E41"/>
    <w:rsid w:val="00656FC8"/>
    <w:rsid w:val="00660814"/>
    <w:rsid w:val="00661161"/>
    <w:rsid w:val="00661BD5"/>
    <w:rsid w:val="00662C1A"/>
    <w:rsid w:val="0066300D"/>
    <w:rsid w:val="00663EE0"/>
    <w:rsid w:val="006646F0"/>
    <w:rsid w:val="006649D7"/>
    <w:rsid w:val="00664AC1"/>
    <w:rsid w:val="00664D93"/>
    <w:rsid w:val="00665BBA"/>
    <w:rsid w:val="00666263"/>
    <w:rsid w:val="00666BD3"/>
    <w:rsid w:val="006673E6"/>
    <w:rsid w:val="0066750D"/>
    <w:rsid w:val="00667767"/>
    <w:rsid w:val="00667BF9"/>
    <w:rsid w:val="00670070"/>
    <w:rsid w:val="00670139"/>
    <w:rsid w:val="00670779"/>
    <w:rsid w:val="00671498"/>
    <w:rsid w:val="00671A85"/>
    <w:rsid w:val="00672F85"/>
    <w:rsid w:val="006741BA"/>
    <w:rsid w:val="006767EE"/>
    <w:rsid w:val="0067770F"/>
    <w:rsid w:val="0068137E"/>
    <w:rsid w:val="00682098"/>
    <w:rsid w:val="006830C8"/>
    <w:rsid w:val="0068427A"/>
    <w:rsid w:val="00685332"/>
    <w:rsid w:val="006865CD"/>
    <w:rsid w:val="00686DDA"/>
    <w:rsid w:val="006871AF"/>
    <w:rsid w:val="00687504"/>
    <w:rsid w:val="00687E38"/>
    <w:rsid w:val="006909EF"/>
    <w:rsid w:val="00690A87"/>
    <w:rsid w:val="00691321"/>
    <w:rsid w:val="006926F8"/>
    <w:rsid w:val="00692808"/>
    <w:rsid w:val="00692E07"/>
    <w:rsid w:val="00693482"/>
    <w:rsid w:val="0069413C"/>
    <w:rsid w:val="0069433A"/>
    <w:rsid w:val="00695FC9"/>
    <w:rsid w:val="00696A84"/>
    <w:rsid w:val="00696AB9"/>
    <w:rsid w:val="00696F0C"/>
    <w:rsid w:val="00696FB1"/>
    <w:rsid w:val="00697D9D"/>
    <w:rsid w:val="006A0F98"/>
    <w:rsid w:val="006A18B1"/>
    <w:rsid w:val="006A390D"/>
    <w:rsid w:val="006A69C3"/>
    <w:rsid w:val="006A6A28"/>
    <w:rsid w:val="006A6F0F"/>
    <w:rsid w:val="006A7014"/>
    <w:rsid w:val="006A7B53"/>
    <w:rsid w:val="006B0995"/>
    <w:rsid w:val="006B1489"/>
    <w:rsid w:val="006B1559"/>
    <w:rsid w:val="006B1931"/>
    <w:rsid w:val="006B3540"/>
    <w:rsid w:val="006B362E"/>
    <w:rsid w:val="006B6DF3"/>
    <w:rsid w:val="006B6DF6"/>
    <w:rsid w:val="006B7D24"/>
    <w:rsid w:val="006C0372"/>
    <w:rsid w:val="006C05C9"/>
    <w:rsid w:val="006C1674"/>
    <w:rsid w:val="006C2181"/>
    <w:rsid w:val="006C2645"/>
    <w:rsid w:val="006C276E"/>
    <w:rsid w:val="006C3E83"/>
    <w:rsid w:val="006C41B4"/>
    <w:rsid w:val="006C50A1"/>
    <w:rsid w:val="006C5731"/>
    <w:rsid w:val="006C65B1"/>
    <w:rsid w:val="006C7270"/>
    <w:rsid w:val="006C76BD"/>
    <w:rsid w:val="006C7F9C"/>
    <w:rsid w:val="006D08B7"/>
    <w:rsid w:val="006D1CE0"/>
    <w:rsid w:val="006D20EB"/>
    <w:rsid w:val="006D405B"/>
    <w:rsid w:val="006D4E05"/>
    <w:rsid w:val="006D5250"/>
    <w:rsid w:val="006D5B21"/>
    <w:rsid w:val="006D620E"/>
    <w:rsid w:val="006D676A"/>
    <w:rsid w:val="006D708A"/>
    <w:rsid w:val="006E0B0C"/>
    <w:rsid w:val="006E0E2A"/>
    <w:rsid w:val="006E24AB"/>
    <w:rsid w:val="006E483C"/>
    <w:rsid w:val="006E659B"/>
    <w:rsid w:val="006E6FB3"/>
    <w:rsid w:val="006E70AC"/>
    <w:rsid w:val="006F1AE0"/>
    <w:rsid w:val="006F270D"/>
    <w:rsid w:val="006F2D34"/>
    <w:rsid w:val="006F2E91"/>
    <w:rsid w:val="006F3867"/>
    <w:rsid w:val="006F3F41"/>
    <w:rsid w:val="006F3FE6"/>
    <w:rsid w:val="006F47B5"/>
    <w:rsid w:val="006F4B0C"/>
    <w:rsid w:val="006F4D9D"/>
    <w:rsid w:val="006F5FD0"/>
    <w:rsid w:val="006F6034"/>
    <w:rsid w:val="006F6D55"/>
    <w:rsid w:val="006F7976"/>
    <w:rsid w:val="00700941"/>
    <w:rsid w:val="007025A3"/>
    <w:rsid w:val="007027EF"/>
    <w:rsid w:val="00703FC0"/>
    <w:rsid w:val="00704496"/>
    <w:rsid w:val="0070551D"/>
    <w:rsid w:val="007060F9"/>
    <w:rsid w:val="007068CB"/>
    <w:rsid w:val="00706A56"/>
    <w:rsid w:val="00707573"/>
    <w:rsid w:val="00707E3F"/>
    <w:rsid w:val="00707EF3"/>
    <w:rsid w:val="00707F6B"/>
    <w:rsid w:val="00707FEC"/>
    <w:rsid w:val="00711AA0"/>
    <w:rsid w:val="00712038"/>
    <w:rsid w:val="00712DE9"/>
    <w:rsid w:val="0071352E"/>
    <w:rsid w:val="00714899"/>
    <w:rsid w:val="007158B1"/>
    <w:rsid w:val="0071783E"/>
    <w:rsid w:val="00720190"/>
    <w:rsid w:val="00720808"/>
    <w:rsid w:val="00720FEA"/>
    <w:rsid w:val="00721259"/>
    <w:rsid w:val="00721B63"/>
    <w:rsid w:val="0072216D"/>
    <w:rsid w:val="0072327E"/>
    <w:rsid w:val="00723DB4"/>
    <w:rsid w:val="0072431B"/>
    <w:rsid w:val="00724972"/>
    <w:rsid w:val="00725561"/>
    <w:rsid w:val="00727FCA"/>
    <w:rsid w:val="00730478"/>
    <w:rsid w:val="00730B3B"/>
    <w:rsid w:val="00732321"/>
    <w:rsid w:val="007327EC"/>
    <w:rsid w:val="00732B9F"/>
    <w:rsid w:val="00732DE7"/>
    <w:rsid w:val="00733741"/>
    <w:rsid w:val="00734489"/>
    <w:rsid w:val="00735120"/>
    <w:rsid w:val="00735849"/>
    <w:rsid w:val="00735B5A"/>
    <w:rsid w:val="00736A29"/>
    <w:rsid w:val="0073750A"/>
    <w:rsid w:val="007377A5"/>
    <w:rsid w:val="007401C8"/>
    <w:rsid w:val="007408C4"/>
    <w:rsid w:val="00741188"/>
    <w:rsid w:val="00741DF3"/>
    <w:rsid w:val="007420AE"/>
    <w:rsid w:val="00742E5B"/>
    <w:rsid w:val="007431B9"/>
    <w:rsid w:val="007438E4"/>
    <w:rsid w:val="00743CA3"/>
    <w:rsid w:val="00744FCC"/>
    <w:rsid w:val="00745551"/>
    <w:rsid w:val="0074579C"/>
    <w:rsid w:val="007464BF"/>
    <w:rsid w:val="007472E7"/>
    <w:rsid w:val="00747C45"/>
    <w:rsid w:val="00751692"/>
    <w:rsid w:val="007519AF"/>
    <w:rsid w:val="00752564"/>
    <w:rsid w:val="00752D90"/>
    <w:rsid w:val="00752EC3"/>
    <w:rsid w:val="00752F5D"/>
    <w:rsid w:val="007531B9"/>
    <w:rsid w:val="00753736"/>
    <w:rsid w:val="0075485F"/>
    <w:rsid w:val="00754A5A"/>
    <w:rsid w:val="00754C03"/>
    <w:rsid w:val="0075597F"/>
    <w:rsid w:val="00755991"/>
    <w:rsid w:val="00756A8D"/>
    <w:rsid w:val="00756B37"/>
    <w:rsid w:val="00757322"/>
    <w:rsid w:val="00757536"/>
    <w:rsid w:val="0075774E"/>
    <w:rsid w:val="00760A29"/>
    <w:rsid w:val="007618E8"/>
    <w:rsid w:val="00761E82"/>
    <w:rsid w:val="00761FE3"/>
    <w:rsid w:val="007624CB"/>
    <w:rsid w:val="00762D28"/>
    <w:rsid w:val="007632B3"/>
    <w:rsid w:val="007634A9"/>
    <w:rsid w:val="00763B62"/>
    <w:rsid w:val="007658D4"/>
    <w:rsid w:val="00765B35"/>
    <w:rsid w:val="007669EE"/>
    <w:rsid w:val="00766A4E"/>
    <w:rsid w:val="00766DEE"/>
    <w:rsid w:val="00771105"/>
    <w:rsid w:val="00771D98"/>
    <w:rsid w:val="007720E7"/>
    <w:rsid w:val="00772150"/>
    <w:rsid w:val="00772B32"/>
    <w:rsid w:val="00773031"/>
    <w:rsid w:val="007740B2"/>
    <w:rsid w:val="00774572"/>
    <w:rsid w:val="00774A4A"/>
    <w:rsid w:val="0077554B"/>
    <w:rsid w:val="00775BFD"/>
    <w:rsid w:val="007763F2"/>
    <w:rsid w:val="0077731D"/>
    <w:rsid w:val="00777AD3"/>
    <w:rsid w:val="00780338"/>
    <w:rsid w:val="007806FD"/>
    <w:rsid w:val="00780ED4"/>
    <w:rsid w:val="00781972"/>
    <w:rsid w:val="00781ECD"/>
    <w:rsid w:val="00782129"/>
    <w:rsid w:val="007832A2"/>
    <w:rsid w:val="0078365D"/>
    <w:rsid w:val="00785041"/>
    <w:rsid w:val="00785CFE"/>
    <w:rsid w:val="00785F74"/>
    <w:rsid w:val="00786410"/>
    <w:rsid w:val="007865C2"/>
    <w:rsid w:val="00787343"/>
    <w:rsid w:val="00790988"/>
    <w:rsid w:val="0079279F"/>
    <w:rsid w:val="0079480F"/>
    <w:rsid w:val="00795231"/>
    <w:rsid w:val="00795503"/>
    <w:rsid w:val="00795D72"/>
    <w:rsid w:val="00795F4A"/>
    <w:rsid w:val="0079616B"/>
    <w:rsid w:val="0079683A"/>
    <w:rsid w:val="00796B1D"/>
    <w:rsid w:val="007A0706"/>
    <w:rsid w:val="007A0DAD"/>
    <w:rsid w:val="007A252D"/>
    <w:rsid w:val="007A307E"/>
    <w:rsid w:val="007A3794"/>
    <w:rsid w:val="007A4701"/>
    <w:rsid w:val="007A566E"/>
    <w:rsid w:val="007A777F"/>
    <w:rsid w:val="007A7F7F"/>
    <w:rsid w:val="007B00CA"/>
    <w:rsid w:val="007B2220"/>
    <w:rsid w:val="007B3161"/>
    <w:rsid w:val="007B35B4"/>
    <w:rsid w:val="007B458B"/>
    <w:rsid w:val="007B49F5"/>
    <w:rsid w:val="007B4F3A"/>
    <w:rsid w:val="007B6B4B"/>
    <w:rsid w:val="007C2736"/>
    <w:rsid w:val="007C28FB"/>
    <w:rsid w:val="007C3A81"/>
    <w:rsid w:val="007C3C07"/>
    <w:rsid w:val="007C3DD9"/>
    <w:rsid w:val="007C3E1F"/>
    <w:rsid w:val="007C468C"/>
    <w:rsid w:val="007C5B44"/>
    <w:rsid w:val="007C7308"/>
    <w:rsid w:val="007C74A9"/>
    <w:rsid w:val="007D057A"/>
    <w:rsid w:val="007D20F8"/>
    <w:rsid w:val="007D21F5"/>
    <w:rsid w:val="007D2538"/>
    <w:rsid w:val="007D2D0F"/>
    <w:rsid w:val="007D2DAF"/>
    <w:rsid w:val="007D307E"/>
    <w:rsid w:val="007D353C"/>
    <w:rsid w:val="007D35C2"/>
    <w:rsid w:val="007D376F"/>
    <w:rsid w:val="007D3CE1"/>
    <w:rsid w:val="007D4ACD"/>
    <w:rsid w:val="007D5375"/>
    <w:rsid w:val="007D573B"/>
    <w:rsid w:val="007D6364"/>
    <w:rsid w:val="007D678C"/>
    <w:rsid w:val="007D6F05"/>
    <w:rsid w:val="007D70CB"/>
    <w:rsid w:val="007D7703"/>
    <w:rsid w:val="007D7F7D"/>
    <w:rsid w:val="007E0050"/>
    <w:rsid w:val="007E0430"/>
    <w:rsid w:val="007E0895"/>
    <w:rsid w:val="007E113F"/>
    <w:rsid w:val="007E12B7"/>
    <w:rsid w:val="007E13E0"/>
    <w:rsid w:val="007E1736"/>
    <w:rsid w:val="007E17D7"/>
    <w:rsid w:val="007E31EE"/>
    <w:rsid w:val="007E3ADD"/>
    <w:rsid w:val="007E407A"/>
    <w:rsid w:val="007E4BA6"/>
    <w:rsid w:val="007E7537"/>
    <w:rsid w:val="007E7EDE"/>
    <w:rsid w:val="007F11AB"/>
    <w:rsid w:val="007F211F"/>
    <w:rsid w:val="007F262B"/>
    <w:rsid w:val="007F277D"/>
    <w:rsid w:val="007F35E9"/>
    <w:rsid w:val="007F3FC6"/>
    <w:rsid w:val="007F46E1"/>
    <w:rsid w:val="007F562A"/>
    <w:rsid w:val="007F595B"/>
    <w:rsid w:val="007F6083"/>
    <w:rsid w:val="007F656C"/>
    <w:rsid w:val="007F6E79"/>
    <w:rsid w:val="007F78FF"/>
    <w:rsid w:val="00800DBC"/>
    <w:rsid w:val="00801E1F"/>
    <w:rsid w:val="008038B4"/>
    <w:rsid w:val="008039D4"/>
    <w:rsid w:val="00803C5F"/>
    <w:rsid w:val="008042FB"/>
    <w:rsid w:val="00804A13"/>
    <w:rsid w:val="008058A3"/>
    <w:rsid w:val="00806EF6"/>
    <w:rsid w:val="00807752"/>
    <w:rsid w:val="00807DF3"/>
    <w:rsid w:val="0081115C"/>
    <w:rsid w:val="0081126B"/>
    <w:rsid w:val="0081144C"/>
    <w:rsid w:val="00812BE3"/>
    <w:rsid w:val="00813381"/>
    <w:rsid w:val="008142B7"/>
    <w:rsid w:val="0081441C"/>
    <w:rsid w:val="00815016"/>
    <w:rsid w:val="008175A4"/>
    <w:rsid w:val="00820C12"/>
    <w:rsid w:val="00821382"/>
    <w:rsid w:val="00822879"/>
    <w:rsid w:val="0082296D"/>
    <w:rsid w:val="00823091"/>
    <w:rsid w:val="00823F7E"/>
    <w:rsid w:val="0082401C"/>
    <w:rsid w:val="00826182"/>
    <w:rsid w:val="008266A9"/>
    <w:rsid w:val="008303E8"/>
    <w:rsid w:val="00830846"/>
    <w:rsid w:val="00830B6D"/>
    <w:rsid w:val="008318BF"/>
    <w:rsid w:val="00831B4A"/>
    <w:rsid w:val="00832A8B"/>
    <w:rsid w:val="00832CAC"/>
    <w:rsid w:val="008349FC"/>
    <w:rsid w:val="008353BF"/>
    <w:rsid w:val="00835854"/>
    <w:rsid w:val="00836671"/>
    <w:rsid w:val="008367A8"/>
    <w:rsid w:val="00836C58"/>
    <w:rsid w:val="00836E3F"/>
    <w:rsid w:val="008400C4"/>
    <w:rsid w:val="00840658"/>
    <w:rsid w:val="008406E1"/>
    <w:rsid w:val="0084098C"/>
    <w:rsid w:val="00840EC6"/>
    <w:rsid w:val="008411FD"/>
    <w:rsid w:val="00841587"/>
    <w:rsid w:val="008421BF"/>
    <w:rsid w:val="00843C9B"/>
    <w:rsid w:val="0084489D"/>
    <w:rsid w:val="008454E8"/>
    <w:rsid w:val="00845D0D"/>
    <w:rsid w:val="00845DAF"/>
    <w:rsid w:val="0085042C"/>
    <w:rsid w:val="008509D3"/>
    <w:rsid w:val="008516A1"/>
    <w:rsid w:val="00851C58"/>
    <w:rsid w:val="00852769"/>
    <w:rsid w:val="008531A6"/>
    <w:rsid w:val="008534DA"/>
    <w:rsid w:val="008540FF"/>
    <w:rsid w:val="00854555"/>
    <w:rsid w:val="00855B66"/>
    <w:rsid w:val="00855E4B"/>
    <w:rsid w:val="00856930"/>
    <w:rsid w:val="00857699"/>
    <w:rsid w:val="008626D9"/>
    <w:rsid w:val="00862781"/>
    <w:rsid w:val="00862954"/>
    <w:rsid w:val="00862DBB"/>
    <w:rsid w:val="0086318E"/>
    <w:rsid w:val="008636DE"/>
    <w:rsid w:val="008638B8"/>
    <w:rsid w:val="008638CE"/>
    <w:rsid w:val="00864B98"/>
    <w:rsid w:val="00866D03"/>
    <w:rsid w:val="00867140"/>
    <w:rsid w:val="00870506"/>
    <w:rsid w:val="008710E1"/>
    <w:rsid w:val="0087182D"/>
    <w:rsid w:val="00871895"/>
    <w:rsid w:val="00871E9C"/>
    <w:rsid w:val="00872CEC"/>
    <w:rsid w:val="00872D4F"/>
    <w:rsid w:val="008730B5"/>
    <w:rsid w:val="008730D3"/>
    <w:rsid w:val="0087324C"/>
    <w:rsid w:val="0087337D"/>
    <w:rsid w:val="008738E0"/>
    <w:rsid w:val="0087397D"/>
    <w:rsid w:val="00873A1D"/>
    <w:rsid w:val="008740DA"/>
    <w:rsid w:val="0087425E"/>
    <w:rsid w:val="00874A5D"/>
    <w:rsid w:val="00875337"/>
    <w:rsid w:val="00876C03"/>
    <w:rsid w:val="00876C05"/>
    <w:rsid w:val="0087784F"/>
    <w:rsid w:val="00880906"/>
    <w:rsid w:val="00880999"/>
    <w:rsid w:val="00880B2A"/>
    <w:rsid w:val="008810CB"/>
    <w:rsid w:val="0088138D"/>
    <w:rsid w:val="00881536"/>
    <w:rsid w:val="00882C9D"/>
    <w:rsid w:val="0088337E"/>
    <w:rsid w:val="008861F8"/>
    <w:rsid w:val="008863CB"/>
    <w:rsid w:val="00890106"/>
    <w:rsid w:val="00890487"/>
    <w:rsid w:val="0089079B"/>
    <w:rsid w:val="00891562"/>
    <w:rsid w:val="00891F4C"/>
    <w:rsid w:val="00892C4C"/>
    <w:rsid w:val="00893838"/>
    <w:rsid w:val="0089393B"/>
    <w:rsid w:val="0089566F"/>
    <w:rsid w:val="00896A94"/>
    <w:rsid w:val="008A0DAF"/>
    <w:rsid w:val="008A10BA"/>
    <w:rsid w:val="008A16E8"/>
    <w:rsid w:val="008A32B8"/>
    <w:rsid w:val="008A361E"/>
    <w:rsid w:val="008A404D"/>
    <w:rsid w:val="008A51D1"/>
    <w:rsid w:val="008A5A8F"/>
    <w:rsid w:val="008A5F44"/>
    <w:rsid w:val="008A5FF7"/>
    <w:rsid w:val="008A75C8"/>
    <w:rsid w:val="008B0847"/>
    <w:rsid w:val="008B0B15"/>
    <w:rsid w:val="008B13DB"/>
    <w:rsid w:val="008B2BFA"/>
    <w:rsid w:val="008B2D9E"/>
    <w:rsid w:val="008B3895"/>
    <w:rsid w:val="008B56C6"/>
    <w:rsid w:val="008B5991"/>
    <w:rsid w:val="008B6F40"/>
    <w:rsid w:val="008B7190"/>
    <w:rsid w:val="008C0650"/>
    <w:rsid w:val="008C10E4"/>
    <w:rsid w:val="008C1A41"/>
    <w:rsid w:val="008C2B2A"/>
    <w:rsid w:val="008C31DF"/>
    <w:rsid w:val="008C4457"/>
    <w:rsid w:val="008C5DB6"/>
    <w:rsid w:val="008C6150"/>
    <w:rsid w:val="008C6E95"/>
    <w:rsid w:val="008C7A02"/>
    <w:rsid w:val="008D05C3"/>
    <w:rsid w:val="008D2496"/>
    <w:rsid w:val="008D407C"/>
    <w:rsid w:val="008D413F"/>
    <w:rsid w:val="008D4FBC"/>
    <w:rsid w:val="008D5230"/>
    <w:rsid w:val="008D647C"/>
    <w:rsid w:val="008D6A17"/>
    <w:rsid w:val="008D6DF9"/>
    <w:rsid w:val="008D717A"/>
    <w:rsid w:val="008D7F51"/>
    <w:rsid w:val="008E02D6"/>
    <w:rsid w:val="008E166E"/>
    <w:rsid w:val="008E1715"/>
    <w:rsid w:val="008E172A"/>
    <w:rsid w:val="008E1877"/>
    <w:rsid w:val="008E1DC0"/>
    <w:rsid w:val="008E1E91"/>
    <w:rsid w:val="008E246E"/>
    <w:rsid w:val="008E29C9"/>
    <w:rsid w:val="008E3BBB"/>
    <w:rsid w:val="008E4039"/>
    <w:rsid w:val="008E4468"/>
    <w:rsid w:val="008E5500"/>
    <w:rsid w:val="008E5602"/>
    <w:rsid w:val="008E5881"/>
    <w:rsid w:val="008E669A"/>
    <w:rsid w:val="008E68DB"/>
    <w:rsid w:val="008E781D"/>
    <w:rsid w:val="008E7A38"/>
    <w:rsid w:val="008F0496"/>
    <w:rsid w:val="008F0AD7"/>
    <w:rsid w:val="008F171E"/>
    <w:rsid w:val="008F17B0"/>
    <w:rsid w:val="008F374D"/>
    <w:rsid w:val="008F44EB"/>
    <w:rsid w:val="008F47B1"/>
    <w:rsid w:val="008F485E"/>
    <w:rsid w:val="008F5D02"/>
    <w:rsid w:val="008F69F9"/>
    <w:rsid w:val="009002C0"/>
    <w:rsid w:val="00900C25"/>
    <w:rsid w:val="009021DC"/>
    <w:rsid w:val="009028D1"/>
    <w:rsid w:val="00904375"/>
    <w:rsid w:val="00904D1B"/>
    <w:rsid w:val="009056DE"/>
    <w:rsid w:val="00905703"/>
    <w:rsid w:val="00906010"/>
    <w:rsid w:val="00907644"/>
    <w:rsid w:val="00910596"/>
    <w:rsid w:val="00910628"/>
    <w:rsid w:val="0091064A"/>
    <w:rsid w:val="009116FA"/>
    <w:rsid w:val="009120B8"/>
    <w:rsid w:val="00912991"/>
    <w:rsid w:val="00912FB0"/>
    <w:rsid w:val="00913D5B"/>
    <w:rsid w:val="00913F47"/>
    <w:rsid w:val="00914AAE"/>
    <w:rsid w:val="00914EB3"/>
    <w:rsid w:val="009164C1"/>
    <w:rsid w:val="00916673"/>
    <w:rsid w:val="00917C43"/>
    <w:rsid w:val="00917F49"/>
    <w:rsid w:val="00920A3A"/>
    <w:rsid w:val="00920BD6"/>
    <w:rsid w:val="00921A7F"/>
    <w:rsid w:val="00921AAE"/>
    <w:rsid w:val="0092205D"/>
    <w:rsid w:val="009224D9"/>
    <w:rsid w:val="00922CE1"/>
    <w:rsid w:val="009233B4"/>
    <w:rsid w:val="00923C35"/>
    <w:rsid w:val="00924A18"/>
    <w:rsid w:val="00925817"/>
    <w:rsid w:val="00925CA9"/>
    <w:rsid w:val="00927120"/>
    <w:rsid w:val="00927908"/>
    <w:rsid w:val="0092793D"/>
    <w:rsid w:val="00931B8B"/>
    <w:rsid w:val="00932BDC"/>
    <w:rsid w:val="00933164"/>
    <w:rsid w:val="0093318E"/>
    <w:rsid w:val="009339DE"/>
    <w:rsid w:val="00933FC1"/>
    <w:rsid w:val="0093458A"/>
    <w:rsid w:val="009356F5"/>
    <w:rsid w:val="009362F8"/>
    <w:rsid w:val="0093695D"/>
    <w:rsid w:val="00937665"/>
    <w:rsid w:val="00941F72"/>
    <w:rsid w:val="00943531"/>
    <w:rsid w:val="00944697"/>
    <w:rsid w:val="0094533C"/>
    <w:rsid w:val="00945999"/>
    <w:rsid w:val="00945C8C"/>
    <w:rsid w:val="00945D72"/>
    <w:rsid w:val="0094680C"/>
    <w:rsid w:val="00946896"/>
    <w:rsid w:val="009475D0"/>
    <w:rsid w:val="009500DD"/>
    <w:rsid w:val="009505AE"/>
    <w:rsid w:val="009506B3"/>
    <w:rsid w:val="009509AD"/>
    <w:rsid w:val="00950F57"/>
    <w:rsid w:val="00951394"/>
    <w:rsid w:val="00951B3A"/>
    <w:rsid w:val="00953BF0"/>
    <w:rsid w:val="009540C2"/>
    <w:rsid w:val="009541EF"/>
    <w:rsid w:val="00954BDF"/>
    <w:rsid w:val="0095534B"/>
    <w:rsid w:val="00955A41"/>
    <w:rsid w:val="00956B31"/>
    <w:rsid w:val="00956B47"/>
    <w:rsid w:val="009572AA"/>
    <w:rsid w:val="0095733E"/>
    <w:rsid w:val="009606F7"/>
    <w:rsid w:val="00961859"/>
    <w:rsid w:val="0096271C"/>
    <w:rsid w:val="009629A2"/>
    <w:rsid w:val="0096344F"/>
    <w:rsid w:val="0096429E"/>
    <w:rsid w:val="00964FC5"/>
    <w:rsid w:val="009652CC"/>
    <w:rsid w:val="00966AD3"/>
    <w:rsid w:val="00966C23"/>
    <w:rsid w:val="0096768D"/>
    <w:rsid w:val="00967BC1"/>
    <w:rsid w:val="00967EB0"/>
    <w:rsid w:val="0097016D"/>
    <w:rsid w:val="00971B8D"/>
    <w:rsid w:val="00971C81"/>
    <w:rsid w:val="009737B2"/>
    <w:rsid w:val="00974255"/>
    <w:rsid w:val="00974318"/>
    <w:rsid w:val="0097777E"/>
    <w:rsid w:val="0097784A"/>
    <w:rsid w:val="00977BBD"/>
    <w:rsid w:val="009800DF"/>
    <w:rsid w:val="0098064B"/>
    <w:rsid w:val="00980AA5"/>
    <w:rsid w:val="00980CBF"/>
    <w:rsid w:val="00981333"/>
    <w:rsid w:val="009818C8"/>
    <w:rsid w:val="00981932"/>
    <w:rsid w:val="00981AAD"/>
    <w:rsid w:val="00981C05"/>
    <w:rsid w:val="009822CD"/>
    <w:rsid w:val="00982605"/>
    <w:rsid w:val="00985EA0"/>
    <w:rsid w:val="00986095"/>
    <w:rsid w:val="00987B54"/>
    <w:rsid w:val="0099011E"/>
    <w:rsid w:val="009901B8"/>
    <w:rsid w:val="009902F5"/>
    <w:rsid w:val="00992B3D"/>
    <w:rsid w:val="00993A93"/>
    <w:rsid w:val="00993EFA"/>
    <w:rsid w:val="0099438C"/>
    <w:rsid w:val="009949A5"/>
    <w:rsid w:val="00996086"/>
    <w:rsid w:val="00997373"/>
    <w:rsid w:val="0099751A"/>
    <w:rsid w:val="009A05AA"/>
    <w:rsid w:val="009A1CEE"/>
    <w:rsid w:val="009A24CB"/>
    <w:rsid w:val="009A30D8"/>
    <w:rsid w:val="009A33EC"/>
    <w:rsid w:val="009A42C3"/>
    <w:rsid w:val="009A538C"/>
    <w:rsid w:val="009B16BA"/>
    <w:rsid w:val="009B3AEE"/>
    <w:rsid w:val="009B4275"/>
    <w:rsid w:val="009B471A"/>
    <w:rsid w:val="009B4738"/>
    <w:rsid w:val="009B4E0D"/>
    <w:rsid w:val="009B5BED"/>
    <w:rsid w:val="009B6B63"/>
    <w:rsid w:val="009B78FA"/>
    <w:rsid w:val="009B7C11"/>
    <w:rsid w:val="009B7C20"/>
    <w:rsid w:val="009C0F9F"/>
    <w:rsid w:val="009C12FA"/>
    <w:rsid w:val="009C2369"/>
    <w:rsid w:val="009C2883"/>
    <w:rsid w:val="009C2CE0"/>
    <w:rsid w:val="009C34EF"/>
    <w:rsid w:val="009C46C1"/>
    <w:rsid w:val="009C48CE"/>
    <w:rsid w:val="009C61E6"/>
    <w:rsid w:val="009C62CB"/>
    <w:rsid w:val="009C631B"/>
    <w:rsid w:val="009C6D29"/>
    <w:rsid w:val="009C7329"/>
    <w:rsid w:val="009C7361"/>
    <w:rsid w:val="009D16BB"/>
    <w:rsid w:val="009D1AD7"/>
    <w:rsid w:val="009D2D8B"/>
    <w:rsid w:val="009D3289"/>
    <w:rsid w:val="009D3CA2"/>
    <w:rsid w:val="009D41E4"/>
    <w:rsid w:val="009D4658"/>
    <w:rsid w:val="009D4DB0"/>
    <w:rsid w:val="009D535F"/>
    <w:rsid w:val="009D556D"/>
    <w:rsid w:val="009D563D"/>
    <w:rsid w:val="009D58F8"/>
    <w:rsid w:val="009D5FEE"/>
    <w:rsid w:val="009D6017"/>
    <w:rsid w:val="009D68D8"/>
    <w:rsid w:val="009D7807"/>
    <w:rsid w:val="009D7F46"/>
    <w:rsid w:val="009E065E"/>
    <w:rsid w:val="009E0D4D"/>
    <w:rsid w:val="009E1270"/>
    <w:rsid w:val="009E25E9"/>
    <w:rsid w:val="009E295C"/>
    <w:rsid w:val="009E2C40"/>
    <w:rsid w:val="009E2EC2"/>
    <w:rsid w:val="009E303E"/>
    <w:rsid w:val="009E3107"/>
    <w:rsid w:val="009E3DA0"/>
    <w:rsid w:val="009E3E0F"/>
    <w:rsid w:val="009E3EB7"/>
    <w:rsid w:val="009E40AF"/>
    <w:rsid w:val="009E4554"/>
    <w:rsid w:val="009E45A6"/>
    <w:rsid w:val="009E494B"/>
    <w:rsid w:val="009E534D"/>
    <w:rsid w:val="009E5E56"/>
    <w:rsid w:val="009E6789"/>
    <w:rsid w:val="009E7C03"/>
    <w:rsid w:val="009F0014"/>
    <w:rsid w:val="009F04A5"/>
    <w:rsid w:val="009F0790"/>
    <w:rsid w:val="009F1290"/>
    <w:rsid w:val="009F1772"/>
    <w:rsid w:val="009F1C33"/>
    <w:rsid w:val="009F2903"/>
    <w:rsid w:val="009F37B3"/>
    <w:rsid w:val="009F4E8C"/>
    <w:rsid w:val="009F6154"/>
    <w:rsid w:val="009F6E5D"/>
    <w:rsid w:val="009F6FFD"/>
    <w:rsid w:val="009F7ECF"/>
    <w:rsid w:val="00A00046"/>
    <w:rsid w:val="00A00524"/>
    <w:rsid w:val="00A0052C"/>
    <w:rsid w:val="00A01B6F"/>
    <w:rsid w:val="00A02564"/>
    <w:rsid w:val="00A03070"/>
    <w:rsid w:val="00A03AB9"/>
    <w:rsid w:val="00A03CD4"/>
    <w:rsid w:val="00A04711"/>
    <w:rsid w:val="00A04864"/>
    <w:rsid w:val="00A04CFC"/>
    <w:rsid w:val="00A05027"/>
    <w:rsid w:val="00A05EAE"/>
    <w:rsid w:val="00A05F86"/>
    <w:rsid w:val="00A062AF"/>
    <w:rsid w:val="00A06368"/>
    <w:rsid w:val="00A065E2"/>
    <w:rsid w:val="00A065F1"/>
    <w:rsid w:val="00A06736"/>
    <w:rsid w:val="00A07272"/>
    <w:rsid w:val="00A07411"/>
    <w:rsid w:val="00A0791C"/>
    <w:rsid w:val="00A07B84"/>
    <w:rsid w:val="00A10724"/>
    <w:rsid w:val="00A1096D"/>
    <w:rsid w:val="00A10A21"/>
    <w:rsid w:val="00A10A80"/>
    <w:rsid w:val="00A10EA1"/>
    <w:rsid w:val="00A10F66"/>
    <w:rsid w:val="00A11274"/>
    <w:rsid w:val="00A1162A"/>
    <w:rsid w:val="00A1223F"/>
    <w:rsid w:val="00A124F4"/>
    <w:rsid w:val="00A12AC0"/>
    <w:rsid w:val="00A13A63"/>
    <w:rsid w:val="00A145DE"/>
    <w:rsid w:val="00A14720"/>
    <w:rsid w:val="00A14795"/>
    <w:rsid w:val="00A155EF"/>
    <w:rsid w:val="00A160B3"/>
    <w:rsid w:val="00A16228"/>
    <w:rsid w:val="00A16680"/>
    <w:rsid w:val="00A172F9"/>
    <w:rsid w:val="00A20996"/>
    <w:rsid w:val="00A21392"/>
    <w:rsid w:val="00A215AA"/>
    <w:rsid w:val="00A21DE0"/>
    <w:rsid w:val="00A233E4"/>
    <w:rsid w:val="00A23E34"/>
    <w:rsid w:val="00A26B76"/>
    <w:rsid w:val="00A272D0"/>
    <w:rsid w:val="00A276E1"/>
    <w:rsid w:val="00A32644"/>
    <w:rsid w:val="00A32D6F"/>
    <w:rsid w:val="00A348E0"/>
    <w:rsid w:val="00A34C08"/>
    <w:rsid w:val="00A35240"/>
    <w:rsid w:val="00A37318"/>
    <w:rsid w:val="00A3732D"/>
    <w:rsid w:val="00A40F74"/>
    <w:rsid w:val="00A40F8A"/>
    <w:rsid w:val="00A4137D"/>
    <w:rsid w:val="00A41623"/>
    <w:rsid w:val="00A417C2"/>
    <w:rsid w:val="00A41F0C"/>
    <w:rsid w:val="00A431B4"/>
    <w:rsid w:val="00A43FB9"/>
    <w:rsid w:val="00A44007"/>
    <w:rsid w:val="00A44859"/>
    <w:rsid w:val="00A448F2"/>
    <w:rsid w:val="00A44D9C"/>
    <w:rsid w:val="00A457E0"/>
    <w:rsid w:val="00A45850"/>
    <w:rsid w:val="00A46161"/>
    <w:rsid w:val="00A46CF2"/>
    <w:rsid w:val="00A46E9A"/>
    <w:rsid w:val="00A47436"/>
    <w:rsid w:val="00A50656"/>
    <w:rsid w:val="00A511FE"/>
    <w:rsid w:val="00A51EB9"/>
    <w:rsid w:val="00A52128"/>
    <w:rsid w:val="00A52CCF"/>
    <w:rsid w:val="00A53053"/>
    <w:rsid w:val="00A53ABE"/>
    <w:rsid w:val="00A54202"/>
    <w:rsid w:val="00A54DB8"/>
    <w:rsid w:val="00A54EB4"/>
    <w:rsid w:val="00A5597B"/>
    <w:rsid w:val="00A560FF"/>
    <w:rsid w:val="00A57115"/>
    <w:rsid w:val="00A576E6"/>
    <w:rsid w:val="00A579E6"/>
    <w:rsid w:val="00A60617"/>
    <w:rsid w:val="00A61630"/>
    <w:rsid w:val="00A61BEA"/>
    <w:rsid w:val="00A62F59"/>
    <w:rsid w:val="00A63511"/>
    <w:rsid w:val="00A63966"/>
    <w:rsid w:val="00A65F77"/>
    <w:rsid w:val="00A666F3"/>
    <w:rsid w:val="00A6698D"/>
    <w:rsid w:val="00A66BFC"/>
    <w:rsid w:val="00A67101"/>
    <w:rsid w:val="00A67B03"/>
    <w:rsid w:val="00A70450"/>
    <w:rsid w:val="00A70702"/>
    <w:rsid w:val="00A70ACE"/>
    <w:rsid w:val="00A70E11"/>
    <w:rsid w:val="00A72C17"/>
    <w:rsid w:val="00A73718"/>
    <w:rsid w:val="00A74A12"/>
    <w:rsid w:val="00A76189"/>
    <w:rsid w:val="00A762F9"/>
    <w:rsid w:val="00A81206"/>
    <w:rsid w:val="00A81CA0"/>
    <w:rsid w:val="00A824E8"/>
    <w:rsid w:val="00A82DA3"/>
    <w:rsid w:val="00A82FE1"/>
    <w:rsid w:val="00A8320D"/>
    <w:rsid w:val="00A83283"/>
    <w:rsid w:val="00A84D79"/>
    <w:rsid w:val="00A84E6A"/>
    <w:rsid w:val="00A84F27"/>
    <w:rsid w:val="00A85D65"/>
    <w:rsid w:val="00A863C6"/>
    <w:rsid w:val="00A86751"/>
    <w:rsid w:val="00A87006"/>
    <w:rsid w:val="00A87821"/>
    <w:rsid w:val="00A87951"/>
    <w:rsid w:val="00A9056B"/>
    <w:rsid w:val="00A9110A"/>
    <w:rsid w:val="00A91607"/>
    <w:rsid w:val="00A91F15"/>
    <w:rsid w:val="00A921A4"/>
    <w:rsid w:val="00A93898"/>
    <w:rsid w:val="00A93F77"/>
    <w:rsid w:val="00A94CFF"/>
    <w:rsid w:val="00A94DF9"/>
    <w:rsid w:val="00A95052"/>
    <w:rsid w:val="00A96AA7"/>
    <w:rsid w:val="00A97116"/>
    <w:rsid w:val="00A97D4E"/>
    <w:rsid w:val="00AA079F"/>
    <w:rsid w:val="00AA10A9"/>
    <w:rsid w:val="00AA1A10"/>
    <w:rsid w:val="00AA21E6"/>
    <w:rsid w:val="00AA2B4F"/>
    <w:rsid w:val="00AA3597"/>
    <w:rsid w:val="00AA5066"/>
    <w:rsid w:val="00AA5915"/>
    <w:rsid w:val="00AA65D6"/>
    <w:rsid w:val="00AA6CCF"/>
    <w:rsid w:val="00AA71A8"/>
    <w:rsid w:val="00AA735D"/>
    <w:rsid w:val="00AA7D7C"/>
    <w:rsid w:val="00AB08C1"/>
    <w:rsid w:val="00AB0BEB"/>
    <w:rsid w:val="00AB2737"/>
    <w:rsid w:val="00AB3989"/>
    <w:rsid w:val="00AB3BAF"/>
    <w:rsid w:val="00AB41FA"/>
    <w:rsid w:val="00AB4C6F"/>
    <w:rsid w:val="00AB5904"/>
    <w:rsid w:val="00AB590B"/>
    <w:rsid w:val="00AB6212"/>
    <w:rsid w:val="00AB6EDE"/>
    <w:rsid w:val="00AC07C0"/>
    <w:rsid w:val="00AC0F5C"/>
    <w:rsid w:val="00AC1AD9"/>
    <w:rsid w:val="00AC321D"/>
    <w:rsid w:val="00AC3851"/>
    <w:rsid w:val="00AC3940"/>
    <w:rsid w:val="00AC3953"/>
    <w:rsid w:val="00AC3A15"/>
    <w:rsid w:val="00AC3F82"/>
    <w:rsid w:val="00AC446B"/>
    <w:rsid w:val="00AC44C4"/>
    <w:rsid w:val="00AC4E7D"/>
    <w:rsid w:val="00AC6150"/>
    <w:rsid w:val="00AC648D"/>
    <w:rsid w:val="00AC6B3D"/>
    <w:rsid w:val="00AD0195"/>
    <w:rsid w:val="00AD02C1"/>
    <w:rsid w:val="00AD096D"/>
    <w:rsid w:val="00AD0F82"/>
    <w:rsid w:val="00AD1A81"/>
    <w:rsid w:val="00AD1BF5"/>
    <w:rsid w:val="00AD2D1A"/>
    <w:rsid w:val="00AD2F0D"/>
    <w:rsid w:val="00AD32B0"/>
    <w:rsid w:val="00AD4606"/>
    <w:rsid w:val="00AD4CAA"/>
    <w:rsid w:val="00AD5958"/>
    <w:rsid w:val="00AD7048"/>
    <w:rsid w:val="00AD79E9"/>
    <w:rsid w:val="00AD7BBE"/>
    <w:rsid w:val="00AD7CAA"/>
    <w:rsid w:val="00AD7F6C"/>
    <w:rsid w:val="00AE07C5"/>
    <w:rsid w:val="00AE0A6D"/>
    <w:rsid w:val="00AE2971"/>
    <w:rsid w:val="00AE2FF1"/>
    <w:rsid w:val="00AE30B1"/>
    <w:rsid w:val="00AE36DB"/>
    <w:rsid w:val="00AE3957"/>
    <w:rsid w:val="00AE3D58"/>
    <w:rsid w:val="00AE47D2"/>
    <w:rsid w:val="00AE4E56"/>
    <w:rsid w:val="00AE4F81"/>
    <w:rsid w:val="00AE58F0"/>
    <w:rsid w:val="00AE6047"/>
    <w:rsid w:val="00AE61D8"/>
    <w:rsid w:val="00AE6EF4"/>
    <w:rsid w:val="00AE7444"/>
    <w:rsid w:val="00AE7494"/>
    <w:rsid w:val="00AE7524"/>
    <w:rsid w:val="00AE75EA"/>
    <w:rsid w:val="00AE76E5"/>
    <w:rsid w:val="00AF10A9"/>
    <w:rsid w:val="00AF1335"/>
    <w:rsid w:val="00AF2186"/>
    <w:rsid w:val="00AF2956"/>
    <w:rsid w:val="00AF2B59"/>
    <w:rsid w:val="00AF344C"/>
    <w:rsid w:val="00AF3A31"/>
    <w:rsid w:val="00AF46AB"/>
    <w:rsid w:val="00AF4B06"/>
    <w:rsid w:val="00AF4B84"/>
    <w:rsid w:val="00AF5166"/>
    <w:rsid w:val="00AF53B1"/>
    <w:rsid w:val="00AF58F8"/>
    <w:rsid w:val="00AF5CA5"/>
    <w:rsid w:val="00AF6C76"/>
    <w:rsid w:val="00AF7220"/>
    <w:rsid w:val="00B00797"/>
    <w:rsid w:val="00B00FDC"/>
    <w:rsid w:val="00B019BF"/>
    <w:rsid w:val="00B01D59"/>
    <w:rsid w:val="00B02DD5"/>
    <w:rsid w:val="00B03750"/>
    <w:rsid w:val="00B05244"/>
    <w:rsid w:val="00B0541F"/>
    <w:rsid w:val="00B05BDE"/>
    <w:rsid w:val="00B06751"/>
    <w:rsid w:val="00B06FCC"/>
    <w:rsid w:val="00B0779B"/>
    <w:rsid w:val="00B10C67"/>
    <w:rsid w:val="00B11340"/>
    <w:rsid w:val="00B113A3"/>
    <w:rsid w:val="00B124CE"/>
    <w:rsid w:val="00B12859"/>
    <w:rsid w:val="00B1304B"/>
    <w:rsid w:val="00B130D1"/>
    <w:rsid w:val="00B15142"/>
    <w:rsid w:val="00B15A4B"/>
    <w:rsid w:val="00B15C1C"/>
    <w:rsid w:val="00B15E0C"/>
    <w:rsid w:val="00B1710E"/>
    <w:rsid w:val="00B179C7"/>
    <w:rsid w:val="00B17C4F"/>
    <w:rsid w:val="00B17E2D"/>
    <w:rsid w:val="00B17F9E"/>
    <w:rsid w:val="00B205F3"/>
    <w:rsid w:val="00B207F0"/>
    <w:rsid w:val="00B210BA"/>
    <w:rsid w:val="00B2295A"/>
    <w:rsid w:val="00B22A74"/>
    <w:rsid w:val="00B22D36"/>
    <w:rsid w:val="00B23151"/>
    <w:rsid w:val="00B2381E"/>
    <w:rsid w:val="00B23C45"/>
    <w:rsid w:val="00B24048"/>
    <w:rsid w:val="00B24B4B"/>
    <w:rsid w:val="00B25DFC"/>
    <w:rsid w:val="00B27F1B"/>
    <w:rsid w:val="00B30691"/>
    <w:rsid w:val="00B31B20"/>
    <w:rsid w:val="00B31ED5"/>
    <w:rsid w:val="00B32452"/>
    <w:rsid w:val="00B32851"/>
    <w:rsid w:val="00B3294E"/>
    <w:rsid w:val="00B32BC5"/>
    <w:rsid w:val="00B332E7"/>
    <w:rsid w:val="00B354EA"/>
    <w:rsid w:val="00B3602F"/>
    <w:rsid w:val="00B36937"/>
    <w:rsid w:val="00B37900"/>
    <w:rsid w:val="00B40C64"/>
    <w:rsid w:val="00B4151B"/>
    <w:rsid w:val="00B43889"/>
    <w:rsid w:val="00B4627A"/>
    <w:rsid w:val="00B4778D"/>
    <w:rsid w:val="00B47F3E"/>
    <w:rsid w:val="00B5041A"/>
    <w:rsid w:val="00B504B3"/>
    <w:rsid w:val="00B50E0E"/>
    <w:rsid w:val="00B50FBB"/>
    <w:rsid w:val="00B52004"/>
    <w:rsid w:val="00B52988"/>
    <w:rsid w:val="00B5322A"/>
    <w:rsid w:val="00B533F0"/>
    <w:rsid w:val="00B54556"/>
    <w:rsid w:val="00B54CC3"/>
    <w:rsid w:val="00B56365"/>
    <w:rsid w:val="00B57369"/>
    <w:rsid w:val="00B57D0F"/>
    <w:rsid w:val="00B6080E"/>
    <w:rsid w:val="00B60A91"/>
    <w:rsid w:val="00B6108D"/>
    <w:rsid w:val="00B61628"/>
    <w:rsid w:val="00B616DE"/>
    <w:rsid w:val="00B61E0D"/>
    <w:rsid w:val="00B6265B"/>
    <w:rsid w:val="00B63888"/>
    <w:rsid w:val="00B6509C"/>
    <w:rsid w:val="00B652FA"/>
    <w:rsid w:val="00B654DE"/>
    <w:rsid w:val="00B656E9"/>
    <w:rsid w:val="00B65AFB"/>
    <w:rsid w:val="00B66669"/>
    <w:rsid w:val="00B66680"/>
    <w:rsid w:val="00B66B95"/>
    <w:rsid w:val="00B672AF"/>
    <w:rsid w:val="00B67B55"/>
    <w:rsid w:val="00B706E5"/>
    <w:rsid w:val="00B70945"/>
    <w:rsid w:val="00B70F2A"/>
    <w:rsid w:val="00B72BE6"/>
    <w:rsid w:val="00B7326D"/>
    <w:rsid w:val="00B746F0"/>
    <w:rsid w:val="00B748FE"/>
    <w:rsid w:val="00B758DF"/>
    <w:rsid w:val="00B75FC5"/>
    <w:rsid w:val="00B77F07"/>
    <w:rsid w:val="00B8136D"/>
    <w:rsid w:val="00B81EB0"/>
    <w:rsid w:val="00B83477"/>
    <w:rsid w:val="00B838DB"/>
    <w:rsid w:val="00B839C5"/>
    <w:rsid w:val="00B83A2C"/>
    <w:rsid w:val="00B83CFD"/>
    <w:rsid w:val="00B83DE2"/>
    <w:rsid w:val="00B84230"/>
    <w:rsid w:val="00B8659B"/>
    <w:rsid w:val="00B866F4"/>
    <w:rsid w:val="00B869CC"/>
    <w:rsid w:val="00B86ABD"/>
    <w:rsid w:val="00B86D16"/>
    <w:rsid w:val="00B87B24"/>
    <w:rsid w:val="00B87EA4"/>
    <w:rsid w:val="00B912FD"/>
    <w:rsid w:val="00B91B17"/>
    <w:rsid w:val="00B929D9"/>
    <w:rsid w:val="00B92E3B"/>
    <w:rsid w:val="00B9312E"/>
    <w:rsid w:val="00B94905"/>
    <w:rsid w:val="00B960C5"/>
    <w:rsid w:val="00B979A4"/>
    <w:rsid w:val="00BA012C"/>
    <w:rsid w:val="00BA098D"/>
    <w:rsid w:val="00BA2657"/>
    <w:rsid w:val="00BA3239"/>
    <w:rsid w:val="00BA391F"/>
    <w:rsid w:val="00BA3A6C"/>
    <w:rsid w:val="00BA3D91"/>
    <w:rsid w:val="00BA3FE3"/>
    <w:rsid w:val="00BA478E"/>
    <w:rsid w:val="00BA4D73"/>
    <w:rsid w:val="00BA5514"/>
    <w:rsid w:val="00BA5FB3"/>
    <w:rsid w:val="00BA6238"/>
    <w:rsid w:val="00BA69DC"/>
    <w:rsid w:val="00BA69F9"/>
    <w:rsid w:val="00BA7C3C"/>
    <w:rsid w:val="00BB0DD1"/>
    <w:rsid w:val="00BB1433"/>
    <w:rsid w:val="00BB1492"/>
    <w:rsid w:val="00BB2C57"/>
    <w:rsid w:val="00BB3B43"/>
    <w:rsid w:val="00BB5229"/>
    <w:rsid w:val="00BB59C0"/>
    <w:rsid w:val="00BB5DC9"/>
    <w:rsid w:val="00BB5F04"/>
    <w:rsid w:val="00BB619B"/>
    <w:rsid w:val="00BB6247"/>
    <w:rsid w:val="00BB670B"/>
    <w:rsid w:val="00BB6E67"/>
    <w:rsid w:val="00BB7313"/>
    <w:rsid w:val="00BB7626"/>
    <w:rsid w:val="00BB78FC"/>
    <w:rsid w:val="00BB7D36"/>
    <w:rsid w:val="00BC0093"/>
    <w:rsid w:val="00BC01E9"/>
    <w:rsid w:val="00BC07FA"/>
    <w:rsid w:val="00BC1756"/>
    <w:rsid w:val="00BC1BDA"/>
    <w:rsid w:val="00BC1FEE"/>
    <w:rsid w:val="00BC27BF"/>
    <w:rsid w:val="00BC3E7C"/>
    <w:rsid w:val="00BC51B2"/>
    <w:rsid w:val="00BC54FE"/>
    <w:rsid w:val="00BC5A74"/>
    <w:rsid w:val="00BC66E8"/>
    <w:rsid w:val="00BC6816"/>
    <w:rsid w:val="00BD0442"/>
    <w:rsid w:val="00BD241B"/>
    <w:rsid w:val="00BD2752"/>
    <w:rsid w:val="00BD2EA9"/>
    <w:rsid w:val="00BD301B"/>
    <w:rsid w:val="00BD66AE"/>
    <w:rsid w:val="00BD7056"/>
    <w:rsid w:val="00BD71A1"/>
    <w:rsid w:val="00BD7750"/>
    <w:rsid w:val="00BD7E85"/>
    <w:rsid w:val="00BD7EA7"/>
    <w:rsid w:val="00BE0A58"/>
    <w:rsid w:val="00BE0AFE"/>
    <w:rsid w:val="00BE3F0D"/>
    <w:rsid w:val="00BE5257"/>
    <w:rsid w:val="00BE55B7"/>
    <w:rsid w:val="00BE5821"/>
    <w:rsid w:val="00BE5872"/>
    <w:rsid w:val="00BE63C0"/>
    <w:rsid w:val="00BE659C"/>
    <w:rsid w:val="00BE6FF9"/>
    <w:rsid w:val="00BE7F73"/>
    <w:rsid w:val="00BF0B8D"/>
    <w:rsid w:val="00BF321F"/>
    <w:rsid w:val="00BF3725"/>
    <w:rsid w:val="00BF4E64"/>
    <w:rsid w:val="00BF64D5"/>
    <w:rsid w:val="00BF6573"/>
    <w:rsid w:val="00BF6868"/>
    <w:rsid w:val="00BF719C"/>
    <w:rsid w:val="00BF7453"/>
    <w:rsid w:val="00C00616"/>
    <w:rsid w:val="00C00B76"/>
    <w:rsid w:val="00C02F30"/>
    <w:rsid w:val="00C0401D"/>
    <w:rsid w:val="00C04DC3"/>
    <w:rsid w:val="00C05254"/>
    <w:rsid w:val="00C06616"/>
    <w:rsid w:val="00C06885"/>
    <w:rsid w:val="00C06FB5"/>
    <w:rsid w:val="00C10FE8"/>
    <w:rsid w:val="00C1193D"/>
    <w:rsid w:val="00C128CE"/>
    <w:rsid w:val="00C129E0"/>
    <w:rsid w:val="00C12FD3"/>
    <w:rsid w:val="00C14098"/>
    <w:rsid w:val="00C140CC"/>
    <w:rsid w:val="00C14582"/>
    <w:rsid w:val="00C152C4"/>
    <w:rsid w:val="00C15CE6"/>
    <w:rsid w:val="00C1745A"/>
    <w:rsid w:val="00C17A67"/>
    <w:rsid w:val="00C2047A"/>
    <w:rsid w:val="00C20566"/>
    <w:rsid w:val="00C20FC6"/>
    <w:rsid w:val="00C22389"/>
    <w:rsid w:val="00C22D10"/>
    <w:rsid w:val="00C24C64"/>
    <w:rsid w:val="00C24D8F"/>
    <w:rsid w:val="00C254DC"/>
    <w:rsid w:val="00C25AAB"/>
    <w:rsid w:val="00C273C9"/>
    <w:rsid w:val="00C3001A"/>
    <w:rsid w:val="00C303FE"/>
    <w:rsid w:val="00C30ADC"/>
    <w:rsid w:val="00C31519"/>
    <w:rsid w:val="00C318EA"/>
    <w:rsid w:val="00C31F48"/>
    <w:rsid w:val="00C31FF1"/>
    <w:rsid w:val="00C32483"/>
    <w:rsid w:val="00C34BF8"/>
    <w:rsid w:val="00C37B29"/>
    <w:rsid w:val="00C40298"/>
    <w:rsid w:val="00C40ED2"/>
    <w:rsid w:val="00C41413"/>
    <w:rsid w:val="00C42299"/>
    <w:rsid w:val="00C445E4"/>
    <w:rsid w:val="00C44E90"/>
    <w:rsid w:val="00C45A90"/>
    <w:rsid w:val="00C46F2E"/>
    <w:rsid w:val="00C47ADA"/>
    <w:rsid w:val="00C47B56"/>
    <w:rsid w:val="00C47C65"/>
    <w:rsid w:val="00C5085A"/>
    <w:rsid w:val="00C50EC3"/>
    <w:rsid w:val="00C51541"/>
    <w:rsid w:val="00C517B8"/>
    <w:rsid w:val="00C51C8F"/>
    <w:rsid w:val="00C52DE7"/>
    <w:rsid w:val="00C54A1C"/>
    <w:rsid w:val="00C54B56"/>
    <w:rsid w:val="00C566B4"/>
    <w:rsid w:val="00C5681A"/>
    <w:rsid w:val="00C60982"/>
    <w:rsid w:val="00C60E58"/>
    <w:rsid w:val="00C62549"/>
    <w:rsid w:val="00C633D5"/>
    <w:rsid w:val="00C63727"/>
    <w:rsid w:val="00C64799"/>
    <w:rsid w:val="00C66291"/>
    <w:rsid w:val="00C70F1B"/>
    <w:rsid w:val="00C72854"/>
    <w:rsid w:val="00C72FBF"/>
    <w:rsid w:val="00C734EB"/>
    <w:rsid w:val="00C736D5"/>
    <w:rsid w:val="00C75A16"/>
    <w:rsid w:val="00C75C39"/>
    <w:rsid w:val="00C76CAF"/>
    <w:rsid w:val="00C76D29"/>
    <w:rsid w:val="00C7730A"/>
    <w:rsid w:val="00C779EE"/>
    <w:rsid w:val="00C80D6F"/>
    <w:rsid w:val="00C81212"/>
    <w:rsid w:val="00C82381"/>
    <w:rsid w:val="00C82BD3"/>
    <w:rsid w:val="00C82C0C"/>
    <w:rsid w:val="00C83136"/>
    <w:rsid w:val="00C84CA7"/>
    <w:rsid w:val="00C86B31"/>
    <w:rsid w:val="00C8718E"/>
    <w:rsid w:val="00C90A08"/>
    <w:rsid w:val="00C90A22"/>
    <w:rsid w:val="00C921E6"/>
    <w:rsid w:val="00C925EB"/>
    <w:rsid w:val="00C927A4"/>
    <w:rsid w:val="00C92ADC"/>
    <w:rsid w:val="00C93C1B"/>
    <w:rsid w:val="00C961F3"/>
    <w:rsid w:val="00C9749E"/>
    <w:rsid w:val="00CA00DB"/>
    <w:rsid w:val="00CA0600"/>
    <w:rsid w:val="00CA15B2"/>
    <w:rsid w:val="00CA2AC7"/>
    <w:rsid w:val="00CA33E7"/>
    <w:rsid w:val="00CA3626"/>
    <w:rsid w:val="00CA3627"/>
    <w:rsid w:val="00CA3BAE"/>
    <w:rsid w:val="00CA427A"/>
    <w:rsid w:val="00CA5820"/>
    <w:rsid w:val="00CA671E"/>
    <w:rsid w:val="00CA6DA0"/>
    <w:rsid w:val="00CA729C"/>
    <w:rsid w:val="00CB08C2"/>
    <w:rsid w:val="00CB0929"/>
    <w:rsid w:val="00CB15BA"/>
    <w:rsid w:val="00CB1EC6"/>
    <w:rsid w:val="00CB25BD"/>
    <w:rsid w:val="00CB4D5F"/>
    <w:rsid w:val="00CB52D5"/>
    <w:rsid w:val="00CB566C"/>
    <w:rsid w:val="00CB668F"/>
    <w:rsid w:val="00CB6DC6"/>
    <w:rsid w:val="00CB7130"/>
    <w:rsid w:val="00CB71EC"/>
    <w:rsid w:val="00CB7F8F"/>
    <w:rsid w:val="00CC0326"/>
    <w:rsid w:val="00CC0AE4"/>
    <w:rsid w:val="00CC0F4B"/>
    <w:rsid w:val="00CC1270"/>
    <w:rsid w:val="00CC2029"/>
    <w:rsid w:val="00CC21B5"/>
    <w:rsid w:val="00CC2748"/>
    <w:rsid w:val="00CC3078"/>
    <w:rsid w:val="00CC39E9"/>
    <w:rsid w:val="00CC4215"/>
    <w:rsid w:val="00CC45EE"/>
    <w:rsid w:val="00CC4DE4"/>
    <w:rsid w:val="00CC6E60"/>
    <w:rsid w:val="00CD0152"/>
    <w:rsid w:val="00CD136A"/>
    <w:rsid w:val="00CD1809"/>
    <w:rsid w:val="00CD2FB9"/>
    <w:rsid w:val="00CD3358"/>
    <w:rsid w:val="00CD5849"/>
    <w:rsid w:val="00CD5EAD"/>
    <w:rsid w:val="00CD6076"/>
    <w:rsid w:val="00CD60E8"/>
    <w:rsid w:val="00CD6A5A"/>
    <w:rsid w:val="00CD7AF7"/>
    <w:rsid w:val="00CE1933"/>
    <w:rsid w:val="00CE3106"/>
    <w:rsid w:val="00CE61E5"/>
    <w:rsid w:val="00CE6399"/>
    <w:rsid w:val="00CE7643"/>
    <w:rsid w:val="00CE78BE"/>
    <w:rsid w:val="00CE7C4B"/>
    <w:rsid w:val="00CF0CC8"/>
    <w:rsid w:val="00CF1221"/>
    <w:rsid w:val="00CF1A30"/>
    <w:rsid w:val="00CF1E83"/>
    <w:rsid w:val="00CF2252"/>
    <w:rsid w:val="00CF2AA6"/>
    <w:rsid w:val="00CF3BC0"/>
    <w:rsid w:val="00CF4C93"/>
    <w:rsid w:val="00CF4CA8"/>
    <w:rsid w:val="00CF547A"/>
    <w:rsid w:val="00CF58D9"/>
    <w:rsid w:val="00D04227"/>
    <w:rsid w:val="00D04978"/>
    <w:rsid w:val="00D055A4"/>
    <w:rsid w:val="00D055E8"/>
    <w:rsid w:val="00D058A9"/>
    <w:rsid w:val="00D06940"/>
    <w:rsid w:val="00D07A9B"/>
    <w:rsid w:val="00D07D74"/>
    <w:rsid w:val="00D1036A"/>
    <w:rsid w:val="00D11A44"/>
    <w:rsid w:val="00D11A82"/>
    <w:rsid w:val="00D1294C"/>
    <w:rsid w:val="00D134F8"/>
    <w:rsid w:val="00D1382F"/>
    <w:rsid w:val="00D139D4"/>
    <w:rsid w:val="00D13AC4"/>
    <w:rsid w:val="00D141E5"/>
    <w:rsid w:val="00D144A4"/>
    <w:rsid w:val="00D14D98"/>
    <w:rsid w:val="00D16B13"/>
    <w:rsid w:val="00D17211"/>
    <w:rsid w:val="00D1752F"/>
    <w:rsid w:val="00D17F4C"/>
    <w:rsid w:val="00D20DAB"/>
    <w:rsid w:val="00D216B2"/>
    <w:rsid w:val="00D23B93"/>
    <w:rsid w:val="00D23DDD"/>
    <w:rsid w:val="00D24890"/>
    <w:rsid w:val="00D24C91"/>
    <w:rsid w:val="00D251CC"/>
    <w:rsid w:val="00D259E8"/>
    <w:rsid w:val="00D26097"/>
    <w:rsid w:val="00D26FB2"/>
    <w:rsid w:val="00D272AD"/>
    <w:rsid w:val="00D3018D"/>
    <w:rsid w:val="00D30B32"/>
    <w:rsid w:val="00D30ED4"/>
    <w:rsid w:val="00D31213"/>
    <w:rsid w:val="00D31624"/>
    <w:rsid w:val="00D31D52"/>
    <w:rsid w:val="00D32558"/>
    <w:rsid w:val="00D34794"/>
    <w:rsid w:val="00D36D4C"/>
    <w:rsid w:val="00D40905"/>
    <w:rsid w:val="00D40ED3"/>
    <w:rsid w:val="00D40FE7"/>
    <w:rsid w:val="00D457B6"/>
    <w:rsid w:val="00D458AE"/>
    <w:rsid w:val="00D47E12"/>
    <w:rsid w:val="00D47E1E"/>
    <w:rsid w:val="00D47F6F"/>
    <w:rsid w:val="00D50440"/>
    <w:rsid w:val="00D5065B"/>
    <w:rsid w:val="00D50AA3"/>
    <w:rsid w:val="00D5162A"/>
    <w:rsid w:val="00D52088"/>
    <w:rsid w:val="00D521C7"/>
    <w:rsid w:val="00D539BF"/>
    <w:rsid w:val="00D53C9C"/>
    <w:rsid w:val="00D54772"/>
    <w:rsid w:val="00D547A0"/>
    <w:rsid w:val="00D54EA3"/>
    <w:rsid w:val="00D5629D"/>
    <w:rsid w:val="00D563FA"/>
    <w:rsid w:val="00D56AC7"/>
    <w:rsid w:val="00D574E0"/>
    <w:rsid w:val="00D575FB"/>
    <w:rsid w:val="00D603A4"/>
    <w:rsid w:val="00D60429"/>
    <w:rsid w:val="00D617C6"/>
    <w:rsid w:val="00D63487"/>
    <w:rsid w:val="00D640CF"/>
    <w:rsid w:val="00D644BE"/>
    <w:rsid w:val="00D64949"/>
    <w:rsid w:val="00D6533D"/>
    <w:rsid w:val="00D655DE"/>
    <w:rsid w:val="00D6618D"/>
    <w:rsid w:val="00D6660A"/>
    <w:rsid w:val="00D66BE7"/>
    <w:rsid w:val="00D67754"/>
    <w:rsid w:val="00D67A0C"/>
    <w:rsid w:val="00D71034"/>
    <w:rsid w:val="00D71233"/>
    <w:rsid w:val="00D714B6"/>
    <w:rsid w:val="00D714C9"/>
    <w:rsid w:val="00D72398"/>
    <w:rsid w:val="00D725D8"/>
    <w:rsid w:val="00D73B7F"/>
    <w:rsid w:val="00D73D98"/>
    <w:rsid w:val="00D74275"/>
    <w:rsid w:val="00D748A9"/>
    <w:rsid w:val="00D759A7"/>
    <w:rsid w:val="00D75C80"/>
    <w:rsid w:val="00D7647C"/>
    <w:rsid w:val="00D76483"/>
    <w:rsid w:val="00D76D19"/>
    <w:rsid w:val="00D77250"/>
    <w:rsid w:val="00D7773E"/>
    <w:rsid w:val="00D77B72"/>
    <w:rsid w:val="00D80AB7"/>
    <w:rsid w:val="00D8404E"/>
    <w:rsid w:val="00D84843"/>
    <w:rsid w:val="00D8502D"/>
    <w:rsid w:val="00D85DE9"/>
    <w:rsid w:val="00D864EB"/>
    <w:rsid w:val="00D870E0"/>
    <w:rsid w:val="00D876FD"/>
    <w:rsid w:val="00D87929"/>
    <w:rsid w:val="00D87E1D"/>
    <w:rsid w:val="00D918CE"/>
    <w:rsid w:val="00D91AE9"/>
    <w:rsid w:val="00D91AEB"/>
    <w:rsid w:val="00D923C9"/>
    <w:rsid w:val="00D924A4"/>
    <w:rsid w:val="00D935EA"/>
    <w:rsid w:val="00D93652"/>
    <w:rsid w:val="00D9393C"/>
    <w:rsid w:val="00D93EAC"/>
    <w:rsid w:val="00D94E54"/>
    <w:rsid w:val="00D965CB"/>
    <w:rsid w:val="00D97A19"/>
    <w:rsid w:val="00DA05CA"/>
    <w:rsid w:val="00DA0E06"/>
    <w:rsid w:val="00DA0FAB"/>
    <w:rsid w:val="00DA110F"/>
    <w:rsid w:val="00DA1819"/>
    <w:rsid w:val="00DA1FDC"/>
    <w:rsid w:val="00DA2A96"/>
    <w:rsid w:val="00DA2D17"/>
    <w:rsid w:val="00DA3C87"/>
    <w:rsid w:val="00DA4EB8"/>
    <w:rsid w:val="00DA4EEA"/>
    <w:rsid w:val="00DA5346"/>
    <w:rsid w:val="00DA5F66"/>
    <w:rsid w:val="00DA5F82"/>
    <w:rsid w:val="00DA6CE5"/>
    <w:rsid w:val="00DA7EE8"/>
    <w:rsid w:val="00DB0FA9"/>
    <w:rsid w:val="00DB18D0"/>
    <w:rsid w:val="00DB1C7F"/>
    <w:rsid w:val="00DB2438"/>
    <w:rsid w:val="00DB2452"/>
    <w:rsid w:val="00DB2B64"/>
    <w:rsid w:val="00DB34F0"/>
    <w:rsid w:val="00DB3C7A"/>
    <w:rsid w:val="00DB3E67"/>
    <w:rsid w:val="00DB3ED6"/>
    <w:rsid w:val="00DB4319"/>
    <w:rsid w:val="00DB4D50"/>
    <w:rsid w:val="00DB54A6"/>
    <w:rsid w:val="00DB761F"/>
    <w:rsid w:val="00DB7682"/>
    <w:rsid w:val="00DC145A"/>
    <w:rsid w:val="00DC1B56"/>
    <w:rsid w:val="00DC3F1A"/>
    <w:rsid w:val="00DC42C4"/>
    <w:rsid w:val="00DC526C"/>
    <w:rsid w:val="00DC5BCF"/>
    <w:rsid w:val="00DC6608"/>
    <w:rsid w:val="00DC7296"/>
    <w:rsid w:val="00DC73D2"/>
    <w:rsid w:val="00DD12AB"/>
    <w:rsid w:val="00DD17AC"/>
    <w:rsid w:val="00DD1CFC"/>
    <w:rsid w:val="00DD37DF"/>
    <w:rsid w:val="00DD5784"/>
    <w:rsid w:val="00DD603B"/>
    <w:rsid w:val="00DD64B8"/>
    <w:rsid w:val="00DD7990"/>
    <w:rsid w:val="00DE003B"/>
    <w:rsid w:val="00DE06F4"/>
    <w:rsid w:val="00DE09EA"/>
    <w:rsid w:val="00DE12B0"/>
    <w:rsid w:val="00DE1A4E"/>
    <w:rsid w:val="00DE1C5C"/>
    <w:rsid w:val="00DE38B5"/>
    <w:rsid w:val="00DE3AF9"/>
    <w:rsid w:val="00DE41FE"/>
    <w:rsid w:val="00DE44E0"/>
    <w:rsid w:val="00DE5EAA"/>
    <w:rsid w:val="00DE639B"/>
    <w:rsid w:val="00DE7B50"/>
    <w:rsid w:val="00DF00A8"/>
    <w:rsid w:val="00DF0A64"/>
    <w:rsid w:val="00DF197A"/>
    <w:rsid w:val="00DF1C44"/>
    <w:rsid w:val="00DF2959"/>
    <w:rsid w:val="00DF2AEA"/>
    <w:rsid w:val="00DF3934"/>
    <w:rsid w:val="00DF39EA"/>
    <w:rsid w:val="00DF3D7C"/>
    <w:rsid w:val="00DF44EB"/>
    <w:rsid w:val="00DF4F8D"/>
    <w:rsid w:val="00DF5696"/>
    <w:rsid w:val="00DF5E1C"/>
    <w:rsid w:val="00DF607C"/>
    <w:rsid w:val="00DF63A6"/>
    <w:rsid w:val="00DF691A"/>
    <w:rsid w:val="00DF7027"/>
    <w:rsid w:val="00DF7D70"/>
    <w:rsid w:val="00E002D1"/>
    <w:rsid w:val="00E00A88"/>
    <w:rsid w:val="00E00C05"/>
    <w:rsid w:val="00E011C6"/>
    <w:rsid w:val="00E01562"/>
    <w:rsid w:val="00E01E4C"/>
    <w:rsid w:val="00E03610"/>
    <w:rsid w:val="00E03D25"/>
    <w:rsid w:val="00E0404B"/>
    <w:rsid w:val="00E042D6"/>
    <w:rsid w:val="00E04516"/>
    <w:rsid w:val="00E048E7"/>
    <w:rsid w:val="00E054B3"/>
    <w:rsid w:val="00E0633A"/>
    <w:rsid w:val="00E06E63"/>
    <w:rsid w:val="00E0722C"/>
    <w:rsid w:val="00E07702"/>
    <w:rsid w:val="00E10ACD"/>
    <w:rsid w:val="00E11041"/>
    <w:rsid w:val="00E11D1B"/>
    <w:rsid w:val="00E120A2"/>
    <w:rsid w:val="00E12869"/>
    <w:rsid w:val="00E13242"/>
    <w:rsid w:val="00E1358B"/>
    <w:rsid w:val="00E13FE0"/>
    <w:rsid w:val="00E1420A"/>
    <w:rsid w:val="00E14668"/>
    <w:rsid w:val="00E14D32"/>
    <w:rsid w:val="00E152A6"/>
    <w:rsid w:val="00E172A4"/>
    <w:rsid w:val="00E1761F"/>
    <w:rsid w:val="00E20D28"/>
    <w:rsid w:val="00E217E4"/>
    <w:rsid w:val="00E21B7A"/>
    <w:rsid w:val="00E22C86"/>
    <w:rsid w:val="00E2512E"/>
    <w:rsid w:val="00E2641C"/>
    <w:rsid w:val="00E26584"/>
    <w:rsid w:val="00E26CA5"/>
    <w:rsid w:val="00E26D3F"/>
    <w:rsid w:val="00E26E4F"/>
    <w:rsid w:val="00E313D8"/>
    <w:rsid w:val="00E3227D"/>
    <w:rsid w:val="00E32F3B"/>
    <w:rsid w:val="00E3358D"/>
    <w:rsid w:val="00E33D6E"/>
    <w:rsid w:val="00E346D5"/>
    <w:rsid w:val="00E35544"/>
    <w:rsid w:val="00E35951"/>
    <w:rsid w:val="00E35D58"/>
    <w:rsid w:val="00E36EF6"/>
    <w:rsid w:val="00E37684"/>
    <w:rsid w:val="00E37A3C"/>
    <w:rsid w:val="00E409FC"/>
    <w:rsid w:val="00E40ABF"/>
    <w:rsid w:val="00E41A45"/>
    <w:rsid w:val="00E41B9B"/>
    <w:rsid w:val="00E41E72"/>
    <w:rsid w:val="00E41FD4"/>
    <w:rsid w:val="00E42251"/>
    <w:rsid w:val="00E42AF5"/>
    <w:rsid w:val="00E42BA0"/>
    <w:rsid w:val="00E42D9E"/>
    <w:rsid w:val="00E42F7F"/>
    <w:rsid w:val="00E43259"/>
    <w:rsid w:val="00E432B9"/>
    <w:rsid w:val="00E43F7C"/>
    <w:rsid w:val="00E442A5"/>
    <w:rsid w:val="00E44402"/>
    <w:rsid w:val="00E44BDA"/>
    <w:rsid w:val="00E45122"/>
    <w:rsid w:val="00E45DA3"/>
    <w:rsid w:val="00E45DCE"/>
    <w:rsid w:val="00E45F65"/>
    <w:rsid w:val="00E466F6"/>
    <w:rsid w:val="00E46E23"/>
    <w:rsid w:val="00E477A9"/>
    <w:rsid w:val="00E479D8"/>
    <w:rsid w:val="00E47CAC"/>
    <w:rsid w:val="00E47FF7"/>
    <w:rsid w:val="00E50C6E"/>
    <w:rsid w:val="00E5160D"/>
    <w:rsid w:val="00E52185"/>
    <w:rsid w:val="00E5278B"/>
    <w:rsid w:val="00E54DBA"/>
    <w:rsid w:val="00E54EEA"/>
    <w:rsid w:val="00E56976"/>
    <w:rsid w:val="00E57574"/>
    <w:rsid w:val="00E60484"/>
    <w:rsid w:val="00E604DC"/>
    <w:rsid w:val="00E61C54"/>
    <w:rsid w:val="00E62490"/>
    <w:rsid w:val="00E624E7"/>
    <w:rsid w:val="00E64531"/>
    <w:rsid w:val="00E649ED"/>
    <w:rsid w:val="00E64BCD"/>
    <w:rsid w:val="00E650CE"/>
    <w:rsid w:val="00E651AC"/>
    <w:rsid w:val="00E65333"/>
    <w:rsid w:val="00E6582D"/>
    <w:rsid w:val="00E65897"/>
    <w:rsid w:val="00E65EC0"/>
    <w:rsid w:val="00E664EA"/>
    <w:rsid w:val="00E66ABC"/>
    <w:rsid w:val="00E66D79"/>
    <w:rsid w:val="00E67F21"/>
    <w:rsid w:val="00E67FF9"/>
    <w:rsid w:val="00E70582"/>
    <w:rsid w:val="00E70F8C"/>
    <w:rsid w:val="00E70FA0"/>
    <w:rsid w:val="00E72FCE"/>
    <w:rsid w:val="00E73003"/>
    <w:rsid w:val="00E73298"/>
    <w:rsid w:val="00E73792"/>
    <w:rsid w:val="00E73EBD"/>
    <w:rsid w:val="00E74692"/>
    <w:rsid w:val="00E75281"/>
    <w:rsid w:val="00E76315"/>
    <w:rsid w:val="00E76C43"/>
    <w:rsid w:val="00E77AEF"/>
    <w:rsid w:val="00E77D4B"/>
    <w:rsid w:val="00E800E0"/>
    <w:rsid w:val="00E80453"/>
    <w:rsid w:val="00E8233B"/>
    <w:rsid w:val="00E82685"/>
    <w:rsid w:val="00E826FA"/>
    <w:rsid w:val="00E836CF"/>
    <w:rsid w:val="00E83780"/>
    <w:rsid w:val="00E83F97"/>
    <w:rsid w:val="00E84808"/>
    <w:rsid w:val="00E857F3"/>
    <w:rsid w:val="00E85E64"/>
    <w:rsid w:val="00E867C8"/>
    <w:rsid w:val="00E86B14"/>
    <w:rsid w:val="00E87711"/>
    <w:rsid w:val="00E87AF9"/>
    <w:rsid w:val="00E87E2E"/>
    <w:rsid w:val="00E87F8A"/>
    <w:rsid w:val="00E90526"/>
    <w:rsid w:val="00E91310"/>
    <w:rsid w:val="00E936DF"/>
    <w:rsid w:val="00E94198"/>
    <w:rsid w:val="00E951FD"/>
    <w:rsid w:val="00E95AA1"/>
    <w:rsid w:val="00E96D55"/>
    <w:rsid w:val="00E96E6E"/>
    <w:rsid w:val="00EA06EE"/>
    <w:rsid w:val="00EA0CEA"/>
    <w:rsid w:val="00EA238F"/>
    <w:rsid w:val="00EA2520"/>
    <w:rsid w:val="00EA2530"/>
    <w:rsid w:val="00EA2A79"/>
    <w:rsid w:val="00EA2AB2"/>
    <w:rsid w:val="00EA2AFC"/>
    <w:rsid w:val="00EA2CB4"/>
    <w:rsid w:val="00EA33B1"/>
    <w:rsid w:val="00EA39A9"/>
    <w:rsid w:val="00EA404D"/>
    <w:rsid w:val="00EA5A0E"/>
    <w:rsid w:val="00EA60BF"/>
    <w:rsid w:val="00EA7F52"/>
    <w:rsid w:val="00EB07F1"/>
    <w:rsid w:val="00EB13A2"/>
    <w:rsid w:val="00EB1A84"/>
    <w:rsid w:val="00EB2FA5"/>
    <w:rsid w:val="00EB3C9E"/>
    <w:rsid w:val="00EB4A00"/>
    <w:rsid w:val="00EB57F7"/>
    <w:rsid w:val="00EB597A"/>
    <w:rsid w:val="00EB70FD"/>
    <w:rsid w:val="00EB796E"/>
    <w:rsid w:val="00EC006F"/>
    <w:rsid w:val="00EC02E5"/>
    <w:rsid w:val="00EC0A51"/>
    <w:rsid w:val="00EC1633"/>
    <w:rsid w:val="00EC1EA5"/>
    <w:rsid w:val="00EC22E8"/>
    <w:rsid w:val="00EC3304"/>
    <w:rsid w:val="00EC4A56"/>
    <w:rsid w:val="00EC4B61"/>
    <w:rsid w:val="00EC4E2F"/>
    <w:rsid w:val="00EC4EC5"/>
    <w:rsid w:val="00EC57BB"/>
    <w:rsid w:val="00EC5863"/>
    <w:rsid w:val="00EC7354"/>
    <w:rsid w:val="00EC7BC9"/>
    <w:rsid w:val="00ED1ADD"/>
    <w:rsid w:val="00ED1BDF"/>
    <w:rsid w:val="00ED309E"/>
    <w:rsid w:val="00ED4B1D"/>
    <w:rsid w:val="00ED4CB7"/>
    <w:rsid w:val="00ED5484"/>
    <w:rsid w:val="00ED5D0F"/>
    <w:rsid w:val="00ED78C7"/>
    <w:rsid w:val="00EE1166"/>
    <w:rsid w:val="00EE1268"/>
    <w:rsid w:val="00EE1A21"/>
    <w:rsid w:val="00EE1C07"/>
    <w:rsid w:val="00EE2180"/>
    <w:rsid w:val="00EE2232"/>
    <w:rsid w:val="00EE2A68"/>
    <w:rsid w:val="00EE424F"/>
    <w:rsid w:val="00EE7072"/>
    <w:rsid w:val="00EE77C4"/>
    <w:rsid w:val="00EF16BD"/>
    <w:rsid w:val="00EF266F"/>
    <w:rsid w:val="00EF33F4"/>
    <w:rsid w:val="00EF3814"/>
    <w:rsid w:val="00EF3A23"/>
    <w:rsid w:val="00EF3BAC"/>
    <w:rsid w:val="00EF4992"/>
    <w:rsid w:val="00EF4BDB"/>
    <w:rsid w:val="00EF4E17"/>
    <w:rsid w:val="00EF54DC"/>
    <w:rsid w:val="00EF565D"/>
    <w:rsid w:val="00EF790E"/>
    <w:rsid w:val="00F00DC7"/>
    <w:rsid w:val="00F0146A"/>
    <w:rsid w:val="00F01A96"/>
    <w:rsid w:val="00F0205B"/>
    <w:rsid w:val="00F02A60"/>
    <w:rsid w:val="00F03CC4"/>
    <w:rsid w:val="00F04C67"/>
    <w:rsid w:val="00F0668F"/>
    <w:rsid w:val="00F0682E"/>
    <w:rsid w:val="00F1007C"/>
    <w:rsid w:val="00F10C36"/>
    <w:rsid w:val="00F130B4"/>
    <w:rsid w:val="00F13560"/>
    <w:rsid w:val="00F13708"/>
    <w:rsid w:val="00F137A1"/>
    <w:rsid w:val="00F1492C"/>
    <w:rsid w:val="00F14990"/>
    <w:rsid w:val="00F14F7D"/>
    <w:rsid w:val="00F152ED"/>
    <w:rsid w:val="00F154B0"/>
    <w:rsid w:val="00F170CE"/>
    <w:rsid w:val="00F176EF"/>
    <w:rsid w:val="00F2025B"/>
    <w:rsid w:val="00F20EF9"/>
    <w:rsid w:val="00F21032"/>
    <w:rsid w:val="00F213A6"/>
    <w:rsid w:val="00F21D1D"/>
    <w:rsid w:val="00F21FD2"/>
    <w:rsid w:val="00F22D49"/>
    <w:rsid w:val="00F23132"/>
    <w:rsid w:val="00F245CD"/>
    <w:rsid w:val="00F24A21"/>
    <w:rsid w:val="00F24A83"/>
    <w:rsid w:val="00F25C98"/>
    <w:rsid w:val="00F25EE3"/>
    <w:rsid w:val="00F267B2"/>
    <w:rsid w:val="00F268B4"/>
    <w:rsid w:val="00F27F43"/>
    <w:rsid w:val="00F313B5"/>
    <w:rsid w:val="00F3232C"/>
    <w:rsid w:val="00F32B2E"/>
    <w:rsid w:val="00F332E7"/>
    <w:rsid w:val="00F343D5"/>
    <w:rsid w:val="00F344D3"/>
    <w:rsid w:val="00F349BA"/>
    <w:rsid w:val="00F34E02"/>
    <w:rsid w:val="00F35BD6"/>
    <w:rsid w:val="00F35EAB"/>
    <w:rsid w:val="00F3607E"/>
    <w:rsid w:val="00F366CE"/>
    <w:rsid w:val="00F36C90"/>
    <w:rsid w:val="00F37928"/>
    <w:rsid w:val="00F41482"/>
    <w:rsid w:val="00F41C4A"/>
    <w:rsid w:val="00F422C7"/>
    <w:rsid w:val="00F43521"/>
    <w:rsid w:val="00F436DB"/>
    <w:rsid w:val="00F445D9"/>
    <w:rsid w:val="00F44D06"/>
    <w:rsid w:val="00F45135"/>
    <w:rsid w:val="00F45715"/>
    <w:rsid w:val="00F46095"/>
    <w:rsid w:val="00F460E0"/>
    <w:rsid w:val="00F469C6"/>
    <w:rsid w:val="00F472A3"/>
    <w:rsid w:val="00F475D3"/>
    <w:rsid w:val="00F50BE0"/>
    <w:rsid w:val="00F5198D"/>
    <w:rsid w:val="00F5255D"/>
    <w:rsid w:val="00F53AD5"/>
    <w:rsid w:val="00F5567A"/>
    <w:rsid w:val="00F55A59"/>
    <w:rsid w:val="00F568D5"/>
    <w:rsid w:val="00F573F1"/>
    <w:rsid w:val="00F579C5"/>
    <w:rsid w:val="00F57DA6"/>
    <w:rsid w:val="00F6043F"/>
    <w:rsid w:val="00F620ED"/>
    <w:rsid w:val="00F622EE"/>
    <w:rsid w:val="00F629DF"/>
    <w:rsid w:val="00F6398E"/>
    <w:rsid w:val="00F63C4D"/>
    <w:rsid w:val="00F64384"/>
    <w:rsid w:val="00F659BB"/>
    <w:rsid w:val="00F65ACE"/>
    <w:rsid w:val="00F6751A"/>
    <w:rsid w:val="00F6760B"/>
    <w:rsid w:val="00F7047F"/>
    <w:rsid w:val="00F708BC"/>
    <w:rsid w:val="00F71864"/>
    <w:rsid w:val="00F72DE9"/>
    <w:rsid w:val="00F74DA2"/>
    <w:rsid w:val="00F7607B"/>
    <w:rsid w:val="00F809F3"/>
    <w:rsid w:val="00F80DDD"/>
    <w:rsid w:val="00F82142"/>
    <w:rsid w:val="00F83E70"/>
    <w:rsid w:val="00F84430"/>
    <w:rsid w:val="00F846D0"/>
    <w:rsid w:val="00F84D40"/>
    <w:rsid w:val="00F85A35"/>
    <w:rsid w:val="00F85ED7"/>
    <w:rsid w:val="00F87713"/>
    <w:rsid w:val="00F9027F"/>
    <w:rsid w:val="00F90966"/>
    <w:rsid w:val="00F90F1E"/>
    <w:rsid w:val="00F90F63"/>
    <w:rsid w:val="00F91AE4"/>
    <w:rsid w:val="00F92AD8"/>
    <w:rsid w:val="00F92CEE"/>
    <w:rsid w:val="00F92DD7"/>
    <w:rsid w:val="00F93001"/>
    <w:rsid w:val="00F93578"/>
    <w:rsid w:val="00F94CCE"/>
    <w:rsid w:val="00F95F27"/>
    <w:rsid w:val="00F96712"/>
    <w:rsid w:val="00F96E27"/>
    <w:rsid w:val="00FA0314"/>
    <w:rsid w:val="00FA1415"/>
    <w:rsid w:val="00FA34D4"/>
    <w:rsid w:val="00FA3821"/>
    <w:rsid w:val="00FA51A2"/>
    <w:rsid w:val="00FA5B80"/>
    <w:rsid w:val="00FB0530"/>
    <w:rsid w:val="00FB1DB2"/>
    <w:rsid w:val="00FB38A3"/>
    <w:rsid w:val="00FB38BB"/>
    <w:rsid w:val="00FB58AC"/>
    <w:rsid w:val="00FB6072"/>
    <w:rsid w:val="00FB6AD2"/>
    <w:rsid w:val="00FB76F7"/>
    <w:rsid w:val="00FC0645"/>
    <w:rsid w:val="00FC1E0F"/>
    <w:rsid w:val="00FC2512"/>
    <w:rsid w:val="00FC2B72"/>
    <w:rsid w:val="00FC2C76"/>
    <w:rsid w:val="00FC2CA7"/>
    <w:rsid w:val="00FC4E10"/>
    <w:rsid w:val="00FC506C"/>
    <w:rsid w:val="00FC5E21"/>
    <w:rsid w:val="00FD0036"/>
    <w:rsid w:val="00FD0AD7"/>
    <w:rsid w:val="00FD2302"/>
    <w:rsid w:val="00FD6A8F"/>
    <w:rsid w:val="00FD7712"/>
    <w:rsid w:val="00FE03E4"/>
    <w:rsid w:val="00FE048A"/>
    <w:rsid w:val="00FE1361"/>
    <w:rsid w:val="00FE1559"/>
    <w:rsid w:val="00FE248F"/>
    <w:rsid w:val="00FE30DF"/>
    <w:rsid w:val="00FE3741"/>
    <w:rsid w:val="00FE3F34"/>
    <w:rsid w:val="00FE438A"/>
    <w:rsid w:val="00FE5680"/>
    <w:rsid w:val="00FE5B15"/>
    <w:rsid w:val="00FE5B3C"/>
    <w:rsid w:val="00FE5D5F"/>
    <w:rsid w:val="00FE6EFB"/>
    <w:rsid w:val="00FE74BB"/>
    <w:rsid w:val="00FE78B5"/>
    <w:rsid w:val="00FE7914"/>
    <w:rsid w:val="00FE7CE4"/>
    <w:rsid w:val="00FF08D4"/>
    <w:rsid w:val="00FF1773"/>
    <w:rsid w:val="00FF1A7F"/>
    <w:rsid w:val="00FF28CD"/>
    <w:rsid w:val="00FF3D0C"/>
    <w:rsid w:val="00FF43C1"/>
    <w:rsid w:val="00FF4440"/>
    <w:rsid w:val="00FF452E"/>
    <w:rsid w:val="00FF5A59"/>
    <w:rsid w:val="00FF6281"/>
    <w:rsid w:val="00FF6CD1"/>
    <w:rsid w:val="00FF6FF7"/>
    <w:rsid w:val="00FF737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3E4E"/>
    <w:pPr>
      <w:keepNext/>
      <w:tabs>
        <w:tab w:val="num" w:pos="284"/>
        <w:tab w:val="left" w:pos="993"/>
      </w:tabs>
      <w:spacing w:before="360" w:after="360" w:line="500" w:lineRule="atLeast"/>
      <w:ind w:left="284" w:hanging="284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5C3E4E"/>
    <w:pPr>
      <w:keepNext/>
      <w:widowControl w:val="0"/>
      <w:tabs>
        <w:tab w:val="num" w:pos="907"/>
      </w:tabs>
      <w:suppressAutoHyphens w:val="0"/>
      <w:autoSpaceDE w:val="0"/>
      <w:ind w:left="1191" w:hanging="907"/>
      <w:jc w:val="both"/>
      <w:outlineLvl w:val="1"/>
    </w:pPr>
    <w:rPr>
      <w:rFonts w:eastAsia="SimSu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C3E4E"/>
  </w:style>
  <w:style w:type="character" w:styleId="Hipercze">
    <w:name w:val="Hyperlink"/>
    <w:rsid w:val="005C3E4E"/>
    <w:rPr>
      <w:color w:val="0000FF"/>
      <w:u w:val="single"/>
    </w:rPr>
  </w:style>
  <w:style w:type="character" w:styleId="Pogrubienie">
    <w:name w:val="Strong"/>
    <w:qFormat/>
    <w:rsid w:val="005C3E4E"/>
    <w:rPr>
      <w:b/>
    </w:rPr>
  </w:style>
  <w:style w:type="paragraph" w:styleId="Tekstpodstawowy">
    <w:name w:val="Body Text"/>
    <w:basedOn w:val="Normalny"/>
    <w:link w:val="TekstpodstawowyZnak"/>
    <w:uiPriority w:val="99"/>
    <w:rsid w:val="005C3E4E"/>
    <w:pPr>
      <w:spacing w:after="120"/>
    </w:pPr>
  </w:style>
  <w:style w:type="paragraph" w:customStyle="1" w:styleId="Nagwek10">
    <w:name w:val="Nagłówek1"/>
    <w:basedOn w:val="Normalny"/>
    <w:next w:val="Tekstpodstawowy"/>
    <w:uiPriority w:val="99"/>
    <w:rsid w:val="005C3E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3E4E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5C3E4E"/>
    <w:pPr>
      <w:suppressAutoHyphens w:val="0"/>
      <w:spacing w:after="120"/>
      <w:ind w:firstLine="540"/>
    </w:pPr>
    <w:rPr>
      <w:b/>
      <w:sz w:val="20"/>
    </w:rPr>
  </w:style>
  <w:style w:type="paragraph" w:styleId="Spistreci1">
    <w:name w:val="toc 1"/>
    <w:basedOn w:val="Normalny"/>
    <w:next w:val="Normalny"/>
    <w:semiHidden/>
    <w:rsid w:val="005C3E4E"/>
    <w:pPr>
      <w:tabs>
        <w:tab w:val="left" w:pos="480"/>
        <w:tab w:val="right" w:pos="9629"/>
      </w:tabs>
      <w:spacing w:before="120" w:after="120"/>
    </w:pPr>
    <w:rPr>
      <w:b/>
      <w:bCs/>
      <w:caps/>
      <w:sz w:val="22"/>
      <w:szCs w:val="22"/>
    </w:rPr>
  </w:style>
  <w:style w:type="paragraph" w:styleId="Tekstpodstawowywcity">
    <w:name w:val="Body Text Indent"/>
    <w:basedOn w:val="Normalny"/>
    <w:rsid w:val="005C3E4E"/>
    <w:pPr>
      <w:ind w:left="709"/>
    </w:pPr>
  </w:style>
  <w:style w:type="paragraph" w:customStyle="1" w:styleId="Tekstpodstawowy21">
    <w:name w:val="Tekst podstawowy 21"/>
    <w:basedOn w:val="Normalny"/>
    <w:rsid w:val="005C3E4E"/>
    <w:pPr>
      <w:spacing w:line="360" w:lineRule="auto"/>
    </w:pPr>
    <w:rPr>
      <w:sz w:val="22"/>
    </w:rPr>
  </w:style>
  <w:style w:type="paragraph" w:customStyle="1" w:styleId="ZnakZnak1">
    <w:name w:val="Znak Znak1"/>
    <w:basedOn w:val="Normalny"/>
    <w:rsid w:val="00086D18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">
    <w:name w:val="Znak Znak Znak Znak"/>
    <w:basedOn w:val="Normalny"/>
    <w:rsid w:val="00913F47"/>
    <w:pPr>
      <w:suppressAutoHyphens w:val="0"/>
    </w:pPr>
    <w:rPr>
      <w:lang w:eastAsia="pl-PL"/>
    </w:rPr>
  </w:style>
  <w:style w:type="paragraph" w:customStyle="1" w:styleId="Default">
    <w:name w:val="Default"/>
    <w:rsid w:val="002479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73D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73D47"/>
    <w:rPr>
      <w:rFonts w:ascii="Tahoma" w:hAnsi="Tahoma" w:cs="Tahoma"/>
      <w:sz w:val="16"/>
      <w:szCs w:val="16"/>
      <w:lang w:eastAsia="ar-SA"/>
    </w:rPr>
  </w:style>
  <w:style w:type="character" w:customStyle="1" w:styleId="tw4winTerm">
    <w:name w:val="tw4winTerm"/>
    <w:rsid w:val="00066D38"/>
    <w:rPr>
      <w:color w:val="0000FF"/>
    </w:rPr>
  </w:style>
  <w:style w:type="character" w:customStyle="1" w:styleId="FontStyle54">
    <w:name w:val="Font Style54"/>
    <w:rsid w:val="00F96712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99"/>
    <w:qFormat/>
    <w:rsid w:val="0011665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83780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5041A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9509AD"/>
    <w:pPr>
      <w:widowControl w:val="0"/>
      <w:suppressAutoHyphens w:val="0"/>
      <w:autoSpaceDE w:val="0"/>
      <w:autoSpaceDN w:val="0"/>
      <w:adjustRightInd w:val="0"/>
      <w:spacing w:line="276" w:lineRule="exact"/>
      <w:ind w:hanging="346"/>
      <w:jc w:val="both"/>
    </w:pPr>
    <w:rPr>
      <w:lang w:eastAsia="pl-PL"/>
    </w:rPr>
  </w:style>
  <w:style w:type="paragraph" w:customStyle="1" w:styleId="Tekstpodstawowy22">
    <w:name w:val="Tekst podstawowy 22"/>
    <w:basedOn w:val="Normalny"/>
    <w:rsid w:val="009509AD"/>
    <w:pPr>
      <w:spacing w:after="120" w:line="480" w:lineRule="auto"/>
    </w:pPr>
    <w:rPr>
      <w:sz w:val="20"/>
      <w:szCs w:val="20"/>
    </w:rPr>
  </w:style>
  <w:style w:type="character" w:customStyle="1" w:styleId="FontStyle58">
    <w:name w:val="Font Style58"/>
    <w:rsid w:val="004F3766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uiPriority w:val="99"/>
    <w:semiHidden/>
    <w:rsid w:val="004F3766"/>
    <w:rPr>
      <w:color w:val="808080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A10A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A10A21"/>
    <w:rPr>
      <w:lang w:eastAsia="ar-SA"/>
    </w:rPr>
  </w:style>
  <w:style w:type="character" w:customStyle="1" w:styleId="FontStyle60">
    <w:name w:val="Font Style60"/>
    <w:rsid w:val="00383F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rsid w:val="00383FD7"/>
    <w:pPr>
      <w:widowControl w:val="0"/>
      <w:suppressAutoHyphens w:val="0"/>
      <w:autoSpaceDE w:val="0"/>
      <w:autoSpaceDN w:val="0"/>
      <w:adjustRightInd w:val="0"/>
      <w:spacing w:line="278" w:lineRule="exact"/>
      <w:ind w:hanging="278"/>
      <w:jc w:val="both"/>
    </w:pPr>
    <w:rPr>
      <w:lang w:eastAsia="pl-PL"/>
    </w:rPr>
  </w:style>
  <w:style w:type="paragraph" w:customStyle="1" w:styleId="Style4">
    <w:name w:val="Style4"/>
    <w:basedOn w:val="Normalny"/>
    <w:rsid w:val="00383FD7"/>
    <w:pPr>
      <w:widowControl w:val="0"/>
      <w:suppressAutoHyphens w:val="0"/>
      <w:autoSpaceDE w:val="0"/>
      <w:autoSpaceDN w:val="0"/>
      <w:adjustRightInd w:val="0"/>
      <w:spacing w:line="278" w:lineRule="exact"/>
      <w:ind w:hanging="278"/>
      <w:jc w:val="both"/>
    </w:pPr>
    <w:rPr>
      <w:lang w:eastAsia="pl-PL"/>
    </w:rPr>
  </w:style>
  <w:style w:type="paragraph" w:customStyle="1" w:styleId="Style12">
    <w:name w:val="Style12"/>
    <w:basedOn w:val="Normalny"/>
    <w:rsid w:val="00383FD7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lang w:eastAsia="pl-PL"/>
    </w:rPr>
  </w:style>
  <w:style w:type="character" w:customStyle="1" w:styleId="FontStyle20">
    <w:name w:val="Font Style20"/>
    <w:rsid w:val="009B7C20"/>
    <w:rPr>
      <w:rFonts w:ascii="Arial" w:hAnsi="Arial" w:cs="Arial"/>
      <w:sz w:val="18"/>
      <w:szCs w:val="18"/>
    </w:rPr>
  </w:style>
  <w:style w:type="character" w:customStyle="1" w:styleId="st">
    <w:name w:val="st"/>
    <w:basedOn w:val="Domylnaczcionkaakapitu"/>
    <w:rsid w:val="009339DE"/>
  </w:style>
  <w:style w:type="character" w:customStyle="1" w:styleId="styl11pt">
    <w:name w:val="styl11pt"/>
    <w:basedOn w:val="Domylnaczcionkaakapitu"/>
    <w:rsid w:val="00203DA7"/>
  </w:style>
  <w:style w:type="numbering" w:styleId="111111">
    <w:name w:val="Outline List 2"/>
    <w:aliases w:val="3 / 3.1 / 3.1.1"/>
    <w:basedOn w:val="Bezlisty"/>
    <w:rsid w:val="00C52DE7"/>
    <w:pPr>
      <w:numPr>
        <w:numId w:val="1"/>
      </w:numPr>
    </w:pPr>
  </w:style>
  <w:style w:type="character" w:customStyle="1" w:styleId="text2">
    <w:name w:val="text2"/>
    <w:basedOn w:val="Domylnaczcionkaakapitu"/>
    <w:rsid w:val="00412735"/>
  </w:style>
  <w:style w:type="character" w:customStyle="1" w:styleId="TekstpodstawowyZnak">
    <w:name w:val="Tekst podstawowy Znak"/>
    <w:link w:val="Tekstpodstawowy"/>
    <w:uiPriority w:val="99"/>
    <w:rsid w:val="00651D3B"/>
    <w:rPr>
      <w:sz w:val="24"/>
      <w:szCs w:val="24"/>
      <w:lang w:eastAsia="ar-SA"/>
    </w:rPr>
  </w:style>
  <w:style w:type="character" w:customStyle="1" w:styleId="Styl11pt0">
    <w:name w:val="Styl 11 pt"/>
    <w:uiPriority w:val="99"/>
    <w:rsid w:val="00BB6247"/>
    <w:rPr>
      <w:rFonts w:ascii="Times New Roman" w:hAnsi="Times New Roman" w:cs="Times New Roman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45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7B458B"/>
    <w:rPr>
      <w:i/>
      <w:iCs/>
      <w:color w:val="5B9BD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D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C19F2"/>
    <w:pPr>
      <w:widowControl w:val="0"/>
      <w:suppressLineNumber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966A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66AD3"/>
    <w:rPr>
      <w:lang w:eastAsia="ar-SA"/>
    </w:rPr>
  </w:style>
  <w:style w:type="character" w:styleId="Odwoanieprzypisukocowego">
    <w:name w:val="endnote reference"/>
    <w:rsid w:val="00966AD3"/>
    <w:rPr>
      <w:vertAlign w:val="superscript"/>
    </w:rPr>
  </w:style>
  <w:style w:type="character" w:styleId="Odwoaniedokomentarza">
    <w:name w:val="annotation reference"/>
    <w:rsid w:val="00463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05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630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052"/>
    <w:rPr>
      <w:b/>
      <w:bCs/>
    </w:rPr>
  </w:style>
  <w:style w:type="character" w:customStyle="1" w:styleId="TematkomentarzaZnak">
    <w:name w:val="Temat komentarza Znak"/>
    <w:link w:val="Tematkomentarza"/>
    <w:rsid w:val="00463052"/>
    <w:rPr>
      <w:b/>
      <w:bCs/>
      <w:lang w:eastAsia="ar-SA"/>
    </w:rPr>
  </w:style>
  <w:style w:type="paragraph" w:styleId="Poprawka">
    <w:name w:val="Revision"/>
    <w:hidden/>
    <w:uiPriority w:val="99"/>
    <w:semiHidden/>
    <w:rsid w:val="001868C7"/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4E27D9"/>
    <w:pPr>
      <w:widowControl w:val="0"/>
      <w:suppressAutoHyphens w:val="0"/>
      <w:autoSpaceDE w:val="0"/>
      <w:autoSpaceDN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rsid w:val="008077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07752"/>
    <w:rPr>
      <w:lang w:eastAsia="ar-SA"/>
    </w:rPr>
  </w:style>
  <w:style w:type="character" w:styleId="Odwoanieprzypisudolnego">
    <w:name w:val="footnote reference"/>
    <w:rsid w:val="00807752"/>
    <w:rPr>
      <w:vertAlign w:val="superscript"/>
    </w:rPr>
  </w:style>
  <w:style w:type="character" w:styleId="UyteHipercze">
    <w:name w:val="FollowedHyperlink"/>
    <w:rsid w:val="00C14582"/>
    <w:rPr>
      <w:color w:val="800080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99"/>
    <w:locked/>
    <w:rsid w:val="003B56F4"/>
    <w:rPr>
      <w:sz w:val="24"/>
      <w:szCs w:val="24"/>
      <w:lang w:eastAsia="ar-SA"/>
    </w:rPr>
  </w:style>
  <w:style w:type="paragraph" w:customStyle="1" w:styleId="dtn">
    <w:name w:val="dtn"/>
    <w:basedOn w:val="Normalny"/>
    <w:rsid w:val="00122F7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122F7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122F7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ighlight">
    <w:name w:val="highlight"/>
    <w:basedOn w:val="Domylnaczcionkaakapitu"/>
    <w:uiPriority w:val="99"/>
    <w:rsid w:val="00122F78"/>
  </w:style>
  <w:style w:type="paragraph" w:styleId="Zwykytekst">
    <w:name w:val="Plain Text"/>
    <w:basedOn w:val="Normalny"/>
    <w:link w:val="ZwykytekstZnak"/>
    <w:unhideWhenUsed/>
    <w:rsid w:val="008A32B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32B8"/>
    <w:rPr>
      <w:rFonts w:ascii="Courier New" w:hAnsi="Courier New"/>
    </w:rPr>
  </w:style>
  <w:style w:type="character" w:customStyle="1" w:styleId="WW8Num9z0">
    <w:name w:val="WW8Num9z0"/>
    <w:uiPriority w:val="99"/>
    <w:rsid w:val="00CB1EC6"/>
    <w:rPr>
      <w:color w:val="auto"/>
    </w:rPr>
  </w:style>
  <w:style w:type="paragraph" w:styleId="Bezodstpw">
    <w:name w:val="No Spacing"/>
    <w:qFormat/>
    <w:rsid w:val="00493C0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93C08"/>
    <w:pPr>
      <w:suppressAutoHyphens w:val="0"/>
      <w:spacing w:before="100" w:beforeAutospacing="1" w:after="142" w:line="288" w:lineRule="auto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rsid w:val="00493C08"/>
    <w:rPr>
      <w:spacing w:val="-5"/>
      <w:sz w:val="21"/>
      <w:szCs w:val="21"/>
    </w:rPr>
  </w:style>
  <w:style w:type="paragraph" w:customStyle="1" w:styleId="Teksttreci0">
    <w:name w:val="Tekst treści"/>
    <w:basedOn w:val="Normalny"/>
    <w:link w:val="Teksttreci"/>
    <w:rsid w:val="00493C08"/>
    <w:pPr>
      <w:suppressAutoHyphens w:val="0"/>
      <w:spacing w:line="0" w:lineRule="atLeast"/>
      <w:ind w:hanging="1900"/>
    </w:pPr>
    <w:rPr>
      <w:spacing w:val="-5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cid:644a08dc77434265aab085a7886dcd8e@Open-Xchang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3B6C-AF39-496B-BBF4-2F757412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12637</CharactersWithSpaces>
  <SharedDoc>false</SharedDoc>
  <HLinks>
    <vt:vector size="36" baseType="variant"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5242923</vt:i4>
      </vt:variant>
      <vt:variant>
        <vt:i4>9</vt:i4>
      </vt:variant>
      <vt:variant>
        <vt:i4>0</vt:i4>
      </vt:variant>
      <vt:variant>
        <vt:i4>5</vt:i4>
      </vt:variant>
      <vt:variant>
        <vt:lpwstr>mailto:zamowienia@uni.opole.pl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https://www.portalzp.pl/kody-cpv/szczegoly/tablice-1863/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mailto:zamowienia@uni.opole.pl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Zamówienia Publiczne</dc:creator>
  <cp:lastModifiedBy>Dorota R</cp:lastModifiedBy>
  <cp:revision>2</cp:revision>
  <cp:lastPrinted>2019-04-23T05:52:00Z</cp:lastPrinted>
  <dcterms:created xsi:type="dcterms:W3CDTF">2019-07-12T05:47:00Z</dcterms:created>
  <dcterms:modified xsi:type="dcterms:W3CDTF">2019-07-12T05:47:00Z</dcterms:modified>
</cp:coreProperties>
</file>